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CA" w:rsidRPr="00A145A3" w:rsidRDefault="00CF73CA" w:rsidP="005825D3">
      <w:pPr>
        <w:spacing w:after="12" w:line="276" w:lineRule="auto"/>
        <w:ind w:hanging="340"/>
        <w:jc w:val="both"/>
        <w:rPr>
          <w:bCs/>
        </w:rPr>
      </w:pPr>
    </w:p>
    <w:p w:rsidR="00CF73CA" w:rsidRPr="00A145A3" w:rsidRDefault="00CF73CA" w:rsidP="005825D3">
      <w:pPr>
        <w:spacing w:after="12" w:line="276" w:lineRule="auto"/>
        <w:ind w:hanging="340"/>
        <w:jc w:val="both"/>
        <w:rPr>
          <w:bCs/>
        </w:rPr>
      </w:pPr>
    </w:p>
    <w:p w:rsidR="00CF73CA" w:rsidRPr="00A145A3" w:rsidRDefault="00CF73CA" w:rsidP="005825D3">
      <w:pPr>
        <w:spacing w:after="12" w:line="276" w:lineRule="auto"/>
        <w:ind w:hanging="340"/>
        <w:jc w:val="both"/>
        <w:rPr>
          <w:bCs/>
        </w:rPr>
      </w:pPr>
    </w:p>
    <w:p w:rsidR="00CF73CA" w:rsidRPr="00A145A3" w:rsidRDefault="00CF73CA" w:rsidP="005825D3">
      <w:pPr>
        <w:spacing w:after="12" w:line="276" w:lineRule="auto"/>
        <w:ind w:hanging="340"/>
        <w:jc w:val="both"/>
        <w:rPr>
          <w:bCs/>
        </w:rPr>
      </w:pPr>
    </w:p>
    <w:p w:rsidR="00CF73CA" w:rsidRDefault="00380249" w:rsidP="009A2D99">
      <w:pPr>
        <w:spacing w:after="12" w:line="276" w:lineRule="auto"/>
        <w:ind w:hanging="34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Przedmiotowe zasady </w:t>
      </w:r>
      <w:r w:rsidR="009A2D99" w:rsidRPr="009A2D99">
        <w:rPr>
          <w:b/>
          <w:bCs/>
          <w:sz w:val="40"/>
          <w:szCs w:val="40"/>
          <w:u w:val="single"/>
        </w:rPr>
        <w:t xml:space="preserve"> oceniania</w:t>
      </w:r>
      <w:r>
        <w:rPr>
          <w:b/>
          <w:bCs/>
          <w:sz w:val="40"/>
          <w:szCs w:val="40"/>
          <w:u w:val="single"/>
        </w:rPr>
        <w:t xml:space="preserve"> z historii</w:t>
      </w:r>
    </w:p>
    <w:p w:rsidR="00A70418" w:rsidRPr="009A2D99" w:rsidRDefault="00A70418" w:rsidP="009A2D99">
      <w:pPr>
        <w:spacing w:after="12" w:line="276" w:lineRule="auto"/>
        <w:ind w:hanging="34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Kl. VII </w:t>
      </w:r>
      <w:bookmarkStart w:id="0" w:name="_GoBack"/>
      <w:bookmarkEnd w:id="0"/>
    </w:p>
    <w:p w:rsidR="00FF4891" w:rsidRPr="009A2D99" w:rsidRDefault="00FF4891">
      <w:pPr>
        <w:spacing w:after="160" w:line="259" w:lineRule="auto"/>
        <w:rPr>
          <w:b/>
          <w:bCs/>
          <w:u w:val="single"/>
        </w:rPr>
      </w:pPr>
      <w:bookmarkStart w:id="1" w:name="_Hlk525810825"/>
      <w:r w:rsidRPr="009A2D99">
        <w:rPr>
          <w:b/>
          <w:bCs/>
          <w:u w:val="single"/>
        </w:rPr>
        <w:br w:type="page"/>
      </w:r>
    </w:p>
    <w:bookmarkEnd w:id="1"/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lastRenderedPageBreak/>
        <w:t>Podstawa prawna :</w:t>
      </w:r>
      <w:r w:rsidRPr="001462CA">
        <w:t xml:space="preserve"> </w:t>
      </w:r>
      <w:r w:rsidRPr="001462CA">
        <w:rPr>
          <w:b w:val="0"/>
          <w:sz w:val="18"/>
          <w:szCs w:val="18"/>
        </w:rPr>
        <w:t>Ustawa o systemie oświaty z dnia 7 września 1991r. oraz Ustawa o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zmianie ustawy o systemie oświaty oraz niektórych innych ustaw z dnia 23 czerwca 2016 r.,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Rozporządzeniu MEN z dnia 10 czerwca 2015 r. (poz. 843) w sprawie szczegółowych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warunków i sposobu oceniania, klasyfikowania i promowania uczniów i słuchaczy w szkołach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publicznych, a także Rozporządzenia MEN z dnia 11 sierpnia 2016 r. (poz. 1278)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zmieniającego rozporządzenie w sprawie szczegółowych warunków i sposobu oceniania,</w:t>
      </w:r>
    </w:p>
    <w:p w:rsidR="001462CA" w:rsidRPr="001462CA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klasyfikowania i promowania uczniów i słuchaczy w szkołach publicznych, obowiązująca</w:t>
      </w:r>
    </w:p>
    <w:p w:rsidR="00FD4B6F" w:rsidRDefault="001462CA" w:rsidP="001462CA">
      <w:pPr>
        <w:pStyle w:val="Nagwek1"/>
        <w:tabs>
          <w:tab w:val="left" w:pos="142"/>
          <w:tab w:val="left" w:pos="284"/>
          <w:tab w:val="left" w:pos="426"/>
        </w:tabs>
        <w:spacing w:before="0" w:after="12" w:line="276" w:lineRule="auto"/>
        <w:ind w:hanging="340"/>
        <w:jc w:val="center"/>
        <w:rPr>
          <w:b w:val="0"/>
          <w:sz w:val="18"/>
          <w:szCs w:val="18"/>
        </w:rPr>
      </w:pPr>
      <w:r w:rsidRPr="001462CA">
        <w:rPr>
          <w:b w:val="0"/>
          <w:sz w:val="18"/>
          <w:szCs w:val="18"/>
        </w:rPr>
        <w:t>podstawa programowa kształcenia ogólnego w szkole podstawowej, Statut</w:t>
      </w:r>
      <w:r>
        <w:rPr>
          <w:b w:val="0"/>
          <w:sz w:val="18"/>
          <w:szCs w:val="18"/>
        </w:rPr>
        <w:t xml:space="preserve"> Zespołu Kształcenia i Wychowania w Klukowej Hucie Szkoła Podstawowa</w:t>
      </w:r>
    </w:p>
    <w:p w:rsidR="00587BEA" w:rsidRDefault="00587BEA" w:rsidP="00587BEA">
      <w:pPr>
        <w:pStyle w:val="Tekstpodstawowy"/>
      </w:pPr>
    </w:p>
    <w:p w:rsidR="00587BEA" w:rsidRPr="00587BEA" w:rsidRDefault="00587BEA" w:rsidP="00587BEA">
      <w:pPr>
        <w:pStyle w:val="Tekstpodstawowy"/>
        <w:jc w:val="center"/>
      </w:pPr>
      <w:r>
        <w:t>§ 1</w:t>
      </w:r>
    </w:p>
    <w:p w:rsidR="007F302B" w:rsidRDefault="007F302B" w:rsidP="007F302B">
      <w:pPr>
        <w:pStyle w:val="Tekstpodstawowy"/>
      </w:pPr>
      <w:r>
        <w:t>1.</w:t>
      </w:r>
      <w:r w:rsidRPr="007F302B">
        <w:t xml:space="preserve"> </w:t>
      </w:r>
      <w:r>
        <w:t>Nauczanie historii odbywa się na podstawie programu „Wczoraj i dziś” Program</w:t>
      </w:r>
    </w:p>
    <w:p w:rsidR="007F302B" w:rsidRDefault="007F302B" w:rsidP="007F302B">
      <w:pPr>
        <w:pStyle w:val="Tekstpodstawowy"/>
      </w:pPr>
      <w:r>
        <w:t>nauczania historii w klasach 4-8 szkoły podstawowej” autorstwa Tomasza Maćkowskiego,</w:t>
      </w:r>
    </w:p>
    <w:p w:rsidR="007F302B" w:rsidRDefault="007F302B" w:rsidP="007F302B">
      <w:pPr>
        <w:pStyle w:val="Tekstpodstawowy"/>
      </w:pPr>
      <w:r>
        <w:t>zgodnie z obowiązującą podstawą programową.</w:t>
      </w:r>
      <w:r>
        <w:cr/>
      </w:r>
    </w:p>
    <w:p w:rsidR="007F302B" w:rsidRDefault="007F302B" w:rsidP="007F302B">
      <w:pPr>
        <w:pStyle w:val="Tekstpodstawowy"/>
      </w:pPr>
      <w:r>
        <w:t>2.</w:t>
      </w:r>
      <w:r w:rsidRPr="007F302B">
        <w:t xml:space="preserve"> </w:t>
      </w:r>
      <w:r>
        <w:t>Program realizowany jest tygodniowo w kolejnych klasach w ciągu: w kl. IV- 1</w:t>
      </w:r>
    </w:p>
    <w:p w:rsidR="007F302B" w:rsidRDefault="007F302B" w:rsidP="007F302B">
      <w:pPr>
        <w:pStyle w:val="Tekstpodstawowy"/>
      </w:pPr>
      <w:r>
        <w:t>godz./tyg., kl. V – 2 godz./tyg., kl. VI – 2 godz./tyg., kl. VII – 2 godz./tyg., kl. VIII - 2</w:t>
      </w:r>
    </w:p>
    <w:p w:rsidR="007F302B" w:rsidRDefault="007F302B" w:rsidP="007F302B">
      <w:pPr>
        <w:pStyle w:val="Tekstpodstawowy"/>
      </w:pPr>
      <w:r>
        <w:t>godz./tyg.</w:t>
      </w:r>
      <w:r>
        <w:cr/>
      </w:r>
    </w:p>
    <w:p w:rsidR="007F302B" w:rsidRPr="007F302B" w:rsidRDefault="007F302B" w:rsidP="007F302B">
      <w:pPr>
        <w:pStyle w:val="Tekstpodstawowy"/>
      </w:pPr>
      <w:r>
        <w:t>3. Przedmiotowy zasady</w:t>
      </w:r>
      <w:r w:rsidRPr="007F302B">
        <w:t xml:space="preserve"> oceniania z historii ma</w:t>
      </w:r>
      <w:r>
        <w:t>ją</w:t>
      </w:r>
      <w:r w:rsidRPr="007F302B">
        <w:t xml:space="preserve"> na celu:</w:t>
      </w:r>
    </w:p>
    <w:p w:rsidR="0085756E" w:rsidRPr="00A145A3" w:rsidRDefault="0085756E" w:rsidP="007F302B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kern w:val="0"/>
        </w:rPr>
      </w:pPr>
    </w:p>
    <w:p w:rsidR="0085756E" w:rsidRPr="00A145A3" w:rsidRDefault="001520E9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rPr>
          <w:kern w:val="0"/>
          <w:shd w:val="clear" w:color="auto" w:fill="FFFFFF"/>
        </w:rPr>
        <w:t>i</w:t>
      </w:r>
      <w:r w:rsidR="007F302B">
        <w:rPr>
          <w:kern w:val="0"/>
          <w:shd w:val="clear" w:color="auto" w:fill="FFFFFF"/>
        </w:rPr>
        <w:t xml:space="preserve">nformowanie </w:t>
      </w:r>
      <w:r w:rsidR="0085756E" w:rsidRPr="00A145A3">
        <w:rPr>
          <w:kern w:val="0"/>
          <w:shd w:val="clear" w:color="auto" w:fill="FFFFFF"/>
        </w:rPr>
        <w:t>ucznia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o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poziomie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jego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osiągnięć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edukacyjnych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i</w:t>
      </w:r>
      <w:r w:rsidR="007F302B">
        <w:rPr>
          <w:kern w:val="0"/>
          <w:shd w:val="clear" w:color="auto" w:fill="FFFFFF"/>
        </w:rPr>
        <w:t xml:space="preserve">  </w:t>
      </w:r>
      <w:r w:rsidR="0085756E" w:rsidRPr="00A145A3">
        <w:rPr>
          <w:kern w:val="0"/>
          <w:shd w:val="clear" w:color="auto" w:fill="FFFFFF"/>
        </w:rPr>
        <w:t> postępach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w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tym</w:t>
      </w:r>
      <w:r w:rsidR="007F302B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zakresie;</w:t>
      </w:r>
    </w:p>
    <w:p w:rsidR="0085756E" w:rsidRPr="00A145A3" w:rsidRDefault="0085756E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2" w:name="_Hlk486939832"/>
      <w:bookmarkStart w:id="3" w:name="_Hlk525202394"/>
      <w:r w:rsidRPr="00A145A3">
        <w:rPr>
          <w:kern w:val="0"/>
          <w:shd w:val="clear" w:color="auto" w:fill="FFFFFF"/>
        </w:rPr>
        <w:t>udzielanie uczniowi pomocy w nauce poprzez przekazanie uczniowi informacji o tym, co zrobił dobrze i jak dalej powinien się uczyć</w:t>
      </w:r>
      <w:bookmarkEnd w:id="2"/>
      <w:r w:rsidRPr="00A145A3">
        <w:rPr>
          <w:kern w:val="0"/>
          <w:shd w:val="clear" w:color="auto" w:fill="FFFFFF"/>
        </w:rPr>
        <w:t>;</w:t>
      </w:r>
    </w:p>
    <w:bookmarkEnd w:id="3"/>
    <w:p w:rsidR="0085756E" w:rsidRPr="00A145A3" w:rsidRDefault="0085756E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kern w:val="0"/>
          <w:shd w:val="clear" w:color="auto" w:fill="FFFFFF"/>
        </w:rPr>
        <w:t>motywowanie</w:t>
      </w:r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ucznia</w:t>
      </w:r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do</w:t>
      </w:r>
      <w:bookmarkStart w:id="4" w:name="_Hlk525202416"/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dalszych</w:t>
      </w:r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postępów</w:t>
      </w:r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</w:t>
      </w:r>
      <w:r w:rsidR="007F302B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nauce</w:t>
      </w:r>
      <w:r w:rsidR="007F302B">
        <w:rPr>
          <w:kern w:val="0"/>
          <w:shd w:val="clear" w:color="auto" w:fill="FFFFFF"/>
        </w:rPr>
        <w:t xml:space="preserve"> </w:t>
      </w:r>
      <w:bookmarkEnd w:id="4"/>
    </w:p>
    <w:p w:rsidR="0085756E" w:rsidRPr="00A145A3" w:rsidRDefault="0085756E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kern w:val="0"/>
          <w:shd w:val="clear" w:color="auto" w:fill="FFFFFF"/>
        </w:rPr>
        <w:t>dostarczanie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rodzicom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nauczycielom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informacji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postępach,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trudnościach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nauce,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rFonts w:eastAsia="Arial"/>
          <w:kern w:val="0"/>
          <w:shd w:val="clear" w:color="auto" w:fill="FFFFFF"/>
        </w:rPr>
        <w:t xml:space="preserve"> szczególnych </w:t>
      </w:r>
      <w:r w:rsidRPr="00A145A3">
        <w:rPr>
          <w:kern w:val="0"/>
          <w:shd w:val="clear" w:color="auto" w:fill="FFFFFF"/>
        </w:rPr>
        <w:t>uzdolnieniach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ucznia;</w:t>
      </w:r>
    </w:p>
    <w:p w:rsidR="0085756E" w:rsidRPr="00A145A3" w:rsidRDefault="0085756E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kern w:val="0"/>
          <w:shd w:val="clear" w:color="auto" w:fill="FFFFFF"/>
        </w:rPr>
        <w:t>umożliwianie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nauczycielom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doskonalenia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organizacji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776468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metod</w:t>
      </w:r>
      <w:r w:rsidR="00776468">
        <w:rPr>
          <w:kern w:val="0"/>
          <w:shd w:val="clear" w:color="auto" w:fill="FFFFFF"/>
        </w:rPr>
        <w:t xml:space="preserve">  </w:t>
      </w:r>
      <w:r w:rsidRPr="00A145A3">
        <w:rPr>
          <w:kern w:val="0"/>
          <w:shd w:val="clear" w:color="auto" w:fill="FFFFFF"/>
        </w:rPr>
        <w:t>-wychowawczej;</w:t>
      </w:r>
    </w:p>
    <w:p w:rsidR="0085756E" w:rsidRPr="00A145A3" w:rsidRDefault="0085756E" w:rsidP="0053493B">
      <w:pPr>
        <w:pStyle w:val="Standard"/>
        <w:numPr>
          <w:ilvl w:val="0"/>
          <w:numId w:val="14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5" w:name="_Hlk486940088"/>
      <w:r w:rsidRPr="00A145A3">
        <w:rPr>
          <w:kern w:val="0"/>
          <w:shd w:val="clear" w:color="auto" w:fill="FFFFFF"/>
        </w:rPr>
        <w:t>udzielaniu wskazówek do samodzielnego planowania własnego rozwoju</w:t>
      </w:r>
      <w:bookmarkEnd w:id="5"/>
      <w:r w:rsidRPr="00A145A3">
        <w:rPr>
          <w:kern w:val="0"/>
          <w:shd w:val="clear" w:color="auto" w:fill="FFFFFF"/>
        </w:rPr>
        <w:t>.</w:t>
      </w:r>
    </w:p>
    <w:p w:rsidR="0085756E" w:rsidRPr="00A145A3" w:rsidRDefault="00FD4B6F" w:rsidP="0053493B">
      <w:pPr>
        <w:pStyle w:val="Standard"/>
        <w:shd w:val="clear" w:color="auto" w:fill="FFFFFF"/>
        <w:tabs>
          <w:tab w:val="left" w:pos="284"/>
        </w:tabs>
        <w:spacing w:after="12" w:line="276" w:lineRule="auto"/>
        <w:jc w:val="both"/>
      </w:pPr>
      <w:r w:rsidRPr="00A145A3">
        <w:rPr>
          <w:shd w:val="clear" w:color="auto" w:fill="FFFFFF"/>
        </w:rPr>
        <w:t xml:space="preserve">2. </w:t>
      </w:r>
      <w:r w:rsidRPr="00A145A3">
        <w:rPr>
          <w:spacing w:val="-1"/>
          <w:shd w:val="clear" w:color="auto" w:fill="FFFFFF"/>
        </w:rPr>
        <w:t>Ocenianiu</w:t>
      </w:r>
      <w:r w:rsidR="00776468">
        <w:rPr>
          <w:spacing w:val="-1"/>
          <w:shd w:val="clear" w:color="auto" w:fill="FFFFFF"/>
        </w:rPr>
        <w:t xml:space="preserve"> </w:t>
      </w:r>
      <w:r w:rsidRPr="00A145A3">
        <w:rPr>
          <w:spacing w:val="-1"/>
          <w:shd w:val="clear" w:color="auto" w:fill="FFFFFF"/>
        </w:rPr>
        <w:t>podlegają</w:t>
      </w:r>
      <w:r w:rsidR="00776468">
        <w:rPr>
          <w:spacing w:val="-1"/>
          <w:shd w:val="clear" w:color="auto" w:fill="FFFFFF"/>
        </w:rPr>
        <w:t xml:space="preserve"> </w:t>
      </w:r>
      <w:r w:rsidRPr="00A145A3">
        <w:rPr>
          <w:spacing w:val="-1"/>
          <w:shd w:val="clear" w:color="auto" w:fill="FFFFFF"/>
        </w:rPr>
        <w:t>osiągnięcia</w:t>
      </w:r>
      <w:r w:rsidR="00776468">
        <w:rPr>
          <w:spacing w:val="-1"/>
          <w:shd w:val="clear" w:color="auto" w:fill="FFFFFF"/>
        </w:rPr>
        <w:t xml:space="preserve"> </w:t>
      </w:r>
      <w:r w:rsidRPr="00A145A3">
        <w:rPr>
          <w:spacing w:val="-1"/>
          <w:shd w:val="clear" w:color="auto" w:fill="FFFFFF"/>
        </w:rPr>
        <w:t>edukacyjne</w:t>
      </w:r>
      <w:r w:rsidR="00776468">
        <w:rPr>
          <w:spacing w:val="-1"/>
          <w:shd w:val="clear" w:color="auto" w:fill="FFFFFF"/>
        </w:rPr>
        <w:t xml:space="preserve"> </w:t>
      </w:r>
      <w:r w:rsidRPr="00A145A3">
        <w:rPr>
          <w:spacing w:val="-1"/>
          <w:shd w:val="clear" w:color="auto" w:fill="FFFFFF"/>
        </w:rPr>
        <w:t>ucznia</w:t>
      </w:r>
      <w:r w:rsidR="00776468">
        <w:rPr>
          <w:spacing w:val="-1"/>
          <w:shd w:val="clear" w:color="auto" w:fill="FFFFFF"/>
        </w:rPr>
        <w:t xml:space="preserve"> </w:t>
      </w:r>
    </w:p>
    <w:p w:rsidR="0085756E" w:rsidRPr="00A145A3" w:rsidRDefault="00FD4B6F" w:rsidP="0053493B">
      <w:pPr>
        <w:pStyle w:val="Standard"/>
        <w:shd w:val="clear" w:color="auto" w:fill="FFFFFF"/>
        <w:tabs>
          <w:tab w:val="left" w:pos="284"/>
        </w:tabs>
        <w:spacing w:after="12" w:line="276" w:lineRule="auto"/>
        <w:jc w:val="both"/>
      </w:pPr>
      <w:r w:rsidRPr="00A145A3">
        <w:rPr>
          <w:shd w:val="clear" w:color="auto" w:fill="FFFFFF"/>
        </w:rPr>
        <w:t xml:space="preserve">3. </w:t>
      </w:r>
      <w:r w:rsidR="0085756E" w:rsidRPr="00A145A3">
        <w:rPr>
          <w:kern w:val="0"/>
          <w:shd w:val="clear" w:color="auto" w:fill="FFFFFF"/>
        </w:rPr>
        <w:t>Ocenianie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osiągnięć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edukacyjnych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ucznia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polega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na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rozpoznawaniu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przez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nauczycieli</w:t>
      </w:r>
      <w:r w:rsidR="00E7773A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poziomu</w:t>
      </w:r>
      <w:r w:rsidR="00704833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i postępów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w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opanowaniu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przez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ucznia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wiadomości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i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umiejętności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w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stosunku</w:t>
      </w:r>
      <w:r w:rsidR="001520E9">
        <w:rPr>
          <w:kern w:val="0"/>
          <w:shd w:val="clear" w:color="auto" w:fill="FFFFFF"/>
        </w:rPr>
        <w:t xml:space="preserve"> </w:t>
      </w:r>
      <w:r w:rsidR="0085756E" w:rsidRPr="00A145A3">
        <w:rPr>
          <w:kern w:val="0"/>
          <w:shd w:val="clear" w:color="auto" w:fill="FFFFFF"/>
        </w:rPr>
        <w:t>do:</w:t>
      </w:r>
    </w:p>
    <w:p w:rsidR="0085756E" w:rsidRPr="00A145A3" w:rsidRDefault="0085756E" w:rsidP="0053493B">
      <w:pPr>
        <w:pStyle w:val="Standard"/>
        <w:numPr>
          <w:ilvl w:val="5"/>
          <w:numId w:val="14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6" w:name="_Hlk479322576"/>
      <w:r w:rsidRPr="00A145A3">
        <w:rPr>
          <w:rFonts w:eastAsia="Arial"/>
          <w:kern w:val="0"/>
          <w:shd w:val="clear" w:color="auto" w:fill="FFFFFF"/>
        </w:rPr>
        <w:t>wymagań określonych w postawie programowej kształcenia ogólnego lub wymagań edukacyjnych wynikających z realizowanych w szkole programów nauczania;</w:t>
      </w:r>
    </w:p>
    <w:p w:rsidR="0085756E" w:rsidRPr="00A145A3" w:rsidRDefault="0085756E" w:rsidP="0053493B">
      <w:pPr>
        <w:pStyle w:val="Standard"/>
        <w:numPr>
          <w:ilvl w:val="5"/>
          <w:numId w:val="146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rFonts w:eastAsia="Arial"/>
          <w:kern w:val="0"/>
          <w:shd w:val="clear" w:color="auto" w:fill="FFFFFF"/>
        </w:rPr>
        <w:t>wymagań edukacyjnych wynikających z realizowanych w szkole programów nauczania – w przypadku dodatkowych zajęć edukacyjnych.</w:t>
      </w:r>
    </w:p>
    <w:bookmarkEnd w:id="6"/>
    <w:p w:rsidR="0085756E" w:rsidRPr="00A145A3" w:rsidRDefault="001520E9" w:rsidP="0053493B">
      <w:pPr>
        <w:pStyle w:val="Standard"/>
        <w:shd w:val="clear" w:color="auto" w:fill="FFFFFF"/>
        <w:tabs>
          <w:tab w:val="left" w:pos="568"/>
          <w:tab w:val="left" w:pos="708"/>
        </w:tabs>
        <w:spacing w:after="12" w:line="276" w:lineRule="auto"/>
        <w:jc w:val="both"/>
      </w:pPr>
      <w:r>
        <w:rPr>
          <w:shd w:val="clear" w:color="auto" w:fill="FFFFFF"/>
        </w:rPr>
        <w:t>4.</w:t>
      </w:r>
      <w:r w:rsidR="00FD4B6F" w:rsidRPr="00A145A3">
        <w:rPr>
          <w:shd w:val="clear" w:color="auto" w:fill="FFFFFF"/>
        </w:rPr>
        <w:t>Ocenia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się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również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aktywność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ucznia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na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zajęciach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oraz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przygotowanie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do</w:t>
      </w:r>
      <w:r w:rsidR="00E7773A">
        <w:rPr>
          <w:shd w:val="clear" w:color="auto" w:fill="FFFFFF"/>
        </w:rPr>
        <w:t xml:space="preserve"> </w:t>
      </w:r>
      <w:r w:rsidR="00FD4B6F" w:rsidRPr="00A145A3">
        <w:rPr>
          <w:shd w:val="clear" w:color="auto" w:fill="FFFFFF"/>
        </w:rPr>
        <w:t>zajęć.</w:t>
      </w:r>
      <w:r w:rsidR="0085756E" w:rsidRPr="00A145A3">
        <w:rPr>
          <w:kern w:val="0"/>
          <w:shd w:val="clear" w:color="auto" w:fill="FFFFFF"/>
        </w:rPr>
        <w:t>.</w:t>
      </w:r>
    </w:p>
    <w:p w:rsidR="0085756E" w:rsidRPr="00A145A3" w:rsidRDefault="0085756E" w:rsidP="0053493B">
      <w:pPr>
        <w:pStyle w:val="Standard"/>
        <w:shd w:val="clear" w:color="auto" w:fill="FFFFFF"/>
        <w:tabs>
          <w:tab w:val="left" w:pos="568"/>
          <w:tab w:val="left" w:pos="708"/>
        </w:tabs>
        <w:spacing w:after="12" w:line="276" w:lineRule="auto"/>
        <w:jc w:val="both"/>
      </w:pPr>
      <w:r w:rsidRPr="00A145A3">
        <w:rPr>
          <w:kern w:val="0"/>
          <w:shd w:val="clear" w:color="auto" w:fill="FFFFFF"/>
        </w:rPr>
        <w:t>5. Ocenianie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wewnątrzszkolne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obejmuje:</w:t>
      </w:r>
    </w:p>
    <w:p w:rsidR="0085756E" w:rsidRPr="00A145A3" w:rsidRDefault="0085756E" w:rsidP="0053493B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kern w:val="0"/>
          <w:shd w:val="clear" w:color="auto" w:fill="FFFFFF"/>
        </w:rPr>
        <w:t>formułowanie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przez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nauczycieli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wymagań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edukacyjnych</w:t>
      </w:r>
      <w:bookmarkStart w:id="7" w:name="_Hlk486940183"/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niezbędnych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do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otrzymania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przez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ucznia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poszczególnych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śródrocznych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rocznych,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ocen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klasyfikacyjnych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z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obowiązkowych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dodatkowych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zajęć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edukacyjnych oraz zajęć dla mniejszości narodowej;</w:t>
      </w:r>
    </w:p>
    <w:p w:rsidR="0085756E" w:rsidRPr="00A145A3" w:rsidRDefault="0085756E" w:rsidP="0053493B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8" w:name="_Hlk491939459"/>
      <w:bookmarkEnd w:id="7"/>
      <w:r w:rsidRPr="00A145A3">
        <w:rPr>
          <w:kern w:val="0"/>
          <w:shd w:val="clear" w:color="auto" w:fill="FFFFFF"/>
        </w:rPr>
        <w:t>ustalanie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ocen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bieżących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śródrocznych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ocen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klasyfikacyjnych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z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obowiązkowych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3B6357">
        <w:rPr>
          <w:kern w:val="0"/>
          <w:shd w:val="clear" w:color="auto" w:fill="FFFFFF"/>
        </w:rPr>
        <w:t> </w:t>
      </w:r>
      <w:r w:rsidRPr="00A145A3">
        <w:rPr>
          <w:kern w:val="0"/>
          <w:shd w:val="clear" w:color="auto" w:fill="FFFFFF"/>
        </w:rPr>
        <w:t>dodatkowych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zajęć</w:t>
      </w:r>
      <w:r w:rsidR="00E7773A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edukacyjnych</w:t>
      </w:r>
      <w:r w:rsidR="00E7773A">
        <w:rPr>
          <w:kern w:val="0"/>
          <w:shd w:val="clear" w:color="auto" w:fill="FFFFFF"/>
        </w:rPr>
        <w:t xml:space="preserve"> .</w:t>
      </w:r>
    </w:p>
    <w:p w:rsidR="0085756E" w:rsidRPr="00DB4CBF" w:rsidRDefault="0085756E" w:rsidP="00DF731F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9" w:name="_Hlk525202573"/>
      <w:bookmarkStart w:id="10" w:name="_Hlk486940221"/>
      <w:bookmarkEnd w:id="8"/>
      <w:r w:rsidRPr="00DB4CBF">
        <w:rPr>
          <w:kern w:val="0"/>
          <w:shd w:val="clear" w:color="auto" w:fill="FFFFFF"/>
        </w:rPr>
        <w:t>ustalanie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rocznych ocen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klasyfikacyjnych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z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obowiązkowych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i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dodatkowych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zajęć</w:t>
      </w:r>
      <w:r w:rsidR="00DB4CBF" w:rsidRP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edukacyjnych oraz zajęć dla mniejszości narodowej</w:t>
      </w:r>
      <w:r w:rsidR="00DB4CBF" w:rsidRPr="00DB4CBF">
        <w:rPr>
          <w:kern w:val="0"/>
          <w:shd w:val="clear" w:color="auto" w:fill="FFFFFF"/>
        </w:rPr>
        <w:t xml:space="preserve"> </w:t>
      </w:r>
      <w:bookmarkStart w:id="11" w:name="_Hlk486940238"/>
      <w:bookmarkEnd w:id="9"/>
      <w:bookmarkEnd w:id="10"/>
      <w:r w:rsidRPr="00DB4CBF">
        <w:rPr>
          <w:kern w:val="0"/>
          <w:shd w:val="clear" w:color="auto" w:fill="FFFFFF"/>
        </w:rPr>
        <w:t>ustalanie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warunków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i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trybu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otrzymania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wyższych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niż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przewidywane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rocznych ocen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klasyfikacyjnych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z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zajęć</w:t>
      </w:r>
      <w:r w:rsidR="00DB4CBF">
        <w:rPr>
          <w:kern w:val="0"/>
          <w:shd w:val="clear" w:color="auto" w:fill="FFFFFF"/>
        </w:rPr>
        <w:t xml:space="preserve"> </w:t>
      </w:r>
      <w:r w:rsidRPr="00DB4CBF">
        <w:rPr>
          <w:kern w:val="0"/>
          <w:shd w:val="clear" w:color="auto" w:fill="FFFFFF"/>
        </w:rPr>
        <w:t>edukacyjnych</w:t>
      </w:r>
      <w:r w:rsidR="00DB4CBF">
        <w:rPr>
          <w:kern w:val="0"/>
          <w:shd w:val="clear" w:color="auto" w:fill="FFFFFF"/>
        </w:rPr>
        <w:t xml:space="preserve"> </w:t>
      </w:r>
    </w:p>
    <w:p w:rsidR="0085756E" w:rsidRPr="00A145A3" w:rsidRDefault="0085756E" w:rsidP="0053493B">
      <w:pPr>
        <w:pStyle w:val="Standard"/>
        <w:numPr>
          <w:ilvl w:val="0"/>
          <w:numId w:val="14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A145A3">
        <w:rPr>
          <w:kern w:val="0"/>
          <w:shd w:val="clear" w:color="auto" w:fill="FFFFFF"/>
        </w:rPr>
        <w:lastRenderedPageBreak/>
        <w:t>ustalanie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warunków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sposobu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przekazywania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rodzicom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informacji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postępach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i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trudnościach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w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nauce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ucznia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oraz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o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szczególnych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uzdolnieniach</w:t>
      </w:r>
      <w:r w:rsidR="00DB4CBF">
        <w:rPr>
          <w:kern w:val="0"/>
          <w:shd w:val="clear" w:color="auto" w:fill="FFFFFF"/>
        </w:rPr>
        <w:t xml:space="preserve"> </w:t>
      </w:r>
      <w:r w:rsidRPr="00A145A3">
        <w:rPr>
          <w:kern w:val="0"/>
          <w:shd w:val="clear" w:color="auto" w:fill="FFFFFF"/>
        </w:rPr>
        <w:t>ucznia.</w:t>
      </w:r>
    </w:p>
    <w:bookmarkEnd w:id="11"/>
    <w:p w:rsidR="00FD4B6F" w:rsidRPr="00A145A3" w:rsidRDefault="00FD4B6F" w:rsidP="0053493B">
      <w:pPr>
        <w:pStyle w:val="Standard"/>
        <w:shd w:val="clear" w:color="auto" w:fill="FFFFFF"/>
        <w:tabs>
          <w:tab w:val="left" w:pos="345"/>
        </w:tabs>
        <w:spacing w:after="12" w:line="276" w:lineRule="auto"/>
        <w:jc w:val="both"/>
        <w:rPr>
          <w:spacing w:val="-1"/>
          <w:shd w:val="clear" w:color="auto" w:fill="FFFFFF"/>
        </w:rPr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2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center"/>
      </w:pP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1.</w:t>
      </w:r>
      <w:r w:rsidRPr="00A145A3">
        <w:tab/>
        <w:t xml:space="preserve">Nauczyciele na początku każdego roku szkolnego informują uczniów oraz rodziców o: 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  <w:tab w:val="left" w:pos="993"/>
        </w:tabs>
        <w:spacing w:after="12" w:line="276" w:lineRule="auto"/>
        <w:jc w:val="both"/>
      </w:pPr>
      <w:bookmarkStart w:id="12" w:name="_Hlk534978670"/>
      <w:r w:rsidRPr="00A145A3">
        <w:t>1)</w:t>
      </w:r>
      <w:r w:rsidRPr="00A145A3">
        <w:tab/>
        <w:t xml:space="preserve">wymaganiach edukacyjnych niezbędnych do </w:t>
      </w:r>
      <w:r w:rsidR="0085756E" w:rsidRPr="00A145A3">
        <w:t xml:space="preserve">otrzymania </w:t>
      </w:r>
      <w:r w:rsidRPr="00A145A3">
        <w:t xml:space="preserve">poszczególnych śródrocznych i rocznych ocen klasyfikacyjnych z obowiązkowych i dodatkowych zajęć edukacyjnych, wynikających z realizowanego przez siebie programu nauczania; </w:t>
      </w:r>
    </w:p>
    <w:bookmarkEnd w:id="12"/>
    <w:p w:rsidR="00FD4B6F" w:rsidRPr="00A145A3" w:rsidRDefault="00FD4B6F" w:rsidP="0053493B">
      <w:pPr>
        <w:tabs>
          <w:tab w:val="left" w:pos="142"/>
          <w:tab w:val="left" w:pos="284"/>
          <w:tab w:val="left" w:pos="426"/>
          <w:tab w:val="left" w:pos="993"/>
        </w:tabs>
        <w:spacing w:after="12" w:line="276" w:lineRule="auto"/>
        <w:jc w:val="both"/>
      </w:pPr>
      <w:r w:rsidRPr="00A145A3">
        <w:t>2)</w:t>
      </w:r>
      <w:r w:rsidRPr="00A145A3">
        <w:tab/>
        <w:t xml:space="preserve">sposobach sprawdzania osiągnięć edukacyjnych uczniów; 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  <w:tab w:val="left" w:pos="993"/>
        </w:tabs>
        <w:spacing w:after="12" w:line="276" w:lineRule="auto"/>
        <w:jc w:val="both"/>
      </w:pPr>
      <w:r w:rsidRPr="00A145A3">
        <w:t>3)</w:t>
      </w:r>
      <w:r w:rsidRPr="00A145A3">
        <w:tab/>
        <w:t xml:space="preserve">warunkach i trybie uzyskania wyższej niż przewidywana rocznej oceny klasyfikacyjnej z obowiązkowych i dodatkowych zajęć edukacyjnych oraz udostępniają rodzicom w/w dokumenty. Znajdują się one do wglądu w czytelni biblioteki szkolnej. </w:t>
      </w:r>
    </w:p>
    <w:p w:rsidR="00FD4B6F" w:rsidRPr="0053493B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bookmarkStart w:id="13" w:name="_Hlk17376892"/>
      <w:r w:rsidRPr="0053493B">
        <w:t>2.</w:t>
      </w:r>
      <w:r w:rsidRPr="0053493B">
        <w:tab/>
        <w:t xml:space="preserve">Wychowawca </w:t>
      </w:r>
      <w:r w:rsidR="003B6357" w:rsidRPr="0053493B">
        <w:t xml:space="preserve">oddziału </w:t>
      </w:r>
      <w:r w:rsidRPr="0053493B">
        <w:t>na początku każdego roku szkolnego informuje uczniów oraz ich rodziców o warunkach i sposobie oraz kryteriach oceniania zachowania oraz o warunkach i trybie uzyskania wyższej niż przewidywana ocznej oceny klasyfikacyjnej zachowania.</w:t>
      </w:r>
    </w:p>
    <w:bookmarkEnd w:id="13"/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3. </w:t>
      </w:r>
      <w:r w:rsidRPr="00A145A3">
        <w:rPr>
          <w:shd w:val="clear" w:color="auto" w:fill="FFFFFF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3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</w:pP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1. Nauczyciel jest obowiązany indywidualizować pracę z uczniem na zajęciach edukacyjnych do potrzeb rozwojowych i edukacyjnych oraz możliwości psychofizycznych ucznia.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2. 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3. Wymagania edukacyjne dostosowuje się do przypadku ucznia: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1)posiadającego orzeczenie o potrzebie kształcenia specjalnego – na podstawie tego orzeczenia oraz ustaleń zawartych w indywidualnym programie edukacyjno-terapeutycznym;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2) posiadającego orzeczenie o potrzebie indywidualnego nauczania -na podstawie tego orzeczenia;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3) posiadającego opinię poradni psychologiczno-pedagogicznej, w tym poradni specjalistyczne, o specyficznych trudnościach w uczeniu się lub inną opinię poradni psychologiczno-pedagogicznej, w tym poradni specjalistycznej, wskazującą na potrzebę takiego dostosowania – na podstawie tej opinii;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4) nieposiadającego orzeczenia lub opinii, który objęty jest pomocą psychologiczno-pedagogiczną w szkole – na podstawie rozpoznania indywidualnych potrzeb rozwojowych i edukacyjnych oraz indywidualnych możliwości psychofizycznych ucznia dokonanego przez nauczycieli i specjalistów;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lastRenderedPageBreak/>
        <w:t>5)</w:t>
      </w:r>
      <w:r w:rsidRPr="00A145A3">
        <w:tab/>
        <w:t>posiadającego opinię lekarza o ograniczonych możliwościach wykonywania przez ucznia określonych ćwiczeń fizycznych na zajęciach wychowania fizycznego – na podstawie tej opinii.</w:t>
      </w:r>
    </w:p>
    <w:p w:rsidR="00FD4B6F" w:rsidRPr="00A145A3" w:rsidRDefault="00FD4B6F" w:rsidP="00704833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>§ 4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</w:pP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1. Uczeń w trakcie nauki otrzymuje oceny: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1) bieżące;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2) klasyfikacyjne: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a) śródroczne i roczne,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b) końcowe.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2. Oceny są jawne dla ucznia i jego rodziców.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3. Sprawdzone i ocenione pisemne prace kontrolne (bez kartkówek) nauczyciel ma obowiązek przechowywać cały rok szkolny. Nauczyciel każdorazowo uzasadnia ustaloną przez siebie ocenę.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4. Uzasadniając ocenę nauczyciel ma obowiązek: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1) odwoływać się do wymagań edukacyjnych niezbędnych do otrzymania przez ucznia poszczególnych rocznych i śródrocznych ocen klasyfikacyjnych, w przypadku oceny zachowania – do kryteriów ocen zachowania;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2) przekazywać uczniowi informację o tym, co zrobił dobrze, co wymaga poprawienia lub dodatkowej pracy ze strony ucznia;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3) wskazać uczniowi jak powinien się dalej uczyć.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5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</w:pPr>
    </w:p>
    <w:p w:rsidR="00FD4B6F" w:rsidRPr="00A145A3" w:rsidRDefault="00FD4B6F" w:rsidP="00FE577E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8F2B81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>
        <w:t>1</w:t>
      </w:r>
      <w:r w:rsidR="00FD4B6F" w:rsidRPr="00A145A3">
        <w:t>. Roczna ocena klasyfikacyjna z dodatkowych zajęć edukacyjnych nie ma wpływu na promocję do oddziału klasy programowo wyższej ani na ukończenie szkoły.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2. Roczne oraz końcowe oceny klasyfikacyjne, począwszy od klas IV, ustala się w stopniach wg następującej skali: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1) stopień celujący</w:t>
      </w:r>
      <w:r w:rsidRPr="00A145A3">
        <w:tab/>
        <w:t>- 6;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2) stopień bardzo dobry</w:t>
      </w:r>
      <w:r w:rsidRPr="00A145A3">
        <w:tab/>
        <w:t>- 5;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3) stopień dobry</w:t>
      </w:r>
      <w:r w:rsidRPr="00A145A3">
        <w:tab/>
      </w:r>
      <w:r w:rsidRPr="00A145A3">
        <w:tab/>
        <w:t>- 4;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4) stopień dostateczny</w:t>
      </w:r>
      <w:r w:rsidRPr="00A145A3">
        <w:tab/>
        <w:t>- 3;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5) stopień dopuszczający</w:t>
      </w:r>
      <w:r w:rsidRPr="00A145A3">
        <w:tab/>
        <w:t>- 2;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  <w:r w:rsidRPr="00A145A3">
        <w:t>6) stopień niedostateczny</w:t>
      </w:r>
      <w:r w:rsidRPr="00A145A3">
        <w:tab/>
        <w:t>- 1.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3. Stopnie, o których mowa w ust. 12 pkt 1-5 są ocenami pozytywnymi natomiast negatywną oceną klasyfikacyjną jest ocena ustalona w stopniu. o którym mowa w ust. 12 pkt 6.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4. Śródroczna i roczna opisowa ocena klasyfikacyjna z zajęć edukacyjnych uwzględnia poziom i postępy w opanowaniu przez ucznia wiadomości i umiejętności w stosunku do wymagań określonych w podstawie programowej kształcenia ogólnego i efektów kształcenia dla danego </w:t>
      </w:r>
      <w:r w:rsidRPr="00A145A3">
        <w:lastRenderedPageBreak/>
        <w:t>etapu edukacyjnego oraz wskazuje potrzeby rozwojowe i edukacyjne ucznia związane z przezwyciężaniem trudności w nauce lub rozwijaniem uzdolnień.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5. Śródroczne,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6.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7. 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8. Laureat konkursu przedmiotowego o zasięgu wojewódzkim lub ponad</w:t>
      </w:r>
      <w:r w:rsidR="0080549B">
        <w:t xml:space="preserve"> </w:t>
      </w:r>
      <w:r w:rsidRPr="00A145A3">
        <w:t xml:space="preserve">wojewódzkim oraz laureat lub finalista ogólnopolskiej olimpiady przedmiotowej otrzymuje z danych zajęć edukacyjnych najwyższą pozytywną roczną ocenę klasyfikacyjną. 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rPr>
          <w:spacing w:val="-1"/>
          <w:shd w:val="clear" w:color="auto" w:fill="FFFFFF"/>
        </w:rPr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6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center"/>
      </w:pP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Kryteria wymagań na poszczególne oceny: </w:t>
      </w:r>
    </w:p>
    <w:p w:rsidR="00FD4B6F" w:rsidRPr="00A145A3" w:rsidRDefault="00FD4B6F" w:rsidP="0053493B">
      <w:pPr>
        <w:pStyle w:val="Akapitzlist"/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ocenę niedostateczną otrzymuje uczeń, który: </w:t>
      </w:r>
    </w:p>
    <w:p w:rsidR="00FD4B6F" w:rsidRPr="00A145A3" w:rsidRDefault="00FD4B6F" w:rsidP="0053493B">
      <w:pPr>
        <w:pStyle w:val="Akapitzlist"/>
        <w:numPr>
          <w:ilvl w:val="1"/>
          <w:numId w:val="63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>nie opanował elementarnych umiejętności i wiedzy przewidzianych w programie nauczania przedmiotu dla danej klasy, a nadto braki w umiejętnościach i wiadomościach są tak duże, że uniemożliwiają dalsze skuteczne zdobywanie wiedzy z tego przedmiotu w klasie programowo wyższej;</w:t>
      </w:r>
    </w:p>
    <w:p w:rsidR="00FD4B6F" w:rsidRPr="00A145A3" w:rsidRDefault="00FD4B6F" w:rsidP="0053493B">
      <w:pPr>
        <w:numPr>
          <w:ilvl w:val="1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nie jest w stanie wykonać typowego zadania o niewielkim stopniu trudności nawet wówczas, gdy korzysta z pomocy ze strony nauczyciela; </w:t>
      </w:r>
    </w:p>
    <w:p w:rsidR="00FD4B6F" w:rsidRPr="00A145A3" w:rsidRDefault="00FD4B6F" w:rsidP="0053493B">
      <w:pPr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ocena dopuszczająca otrzymuje uczeń, który:</w:t>
      </w:r>
    </w:p>
    <w:p w:rsidR="00FD4B6F" w:rsidRPr="00A145A3" w:rsidRDefault="00FD4B6F" w:rsidP="0053493B">
      <w:pPr>
        <w:pStyle w:val="Akapitzlist"/>
        <w:numPr>
          <w:ilvl w:val="0"/>
          <w:numId w:val="64"/>
        </w:numPr>
        <w:tabs>
          <w:tab w:val="clear" w:pos="1080"/>
          <w:tab w:val="left" w:pos="142"/>
          <w:tab w:val="left" w:pos="284"/>
          <w:tab w:val="left" w:pos="426"/>
          <w:tab w:val="num" w:pos="1134"/>
          <w:tab w:val="num" w:pos="127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uczeń. opanował treści konieczne, przewidziane w minimum programowym, </w:t>
      </w:r>
    </w:p>
    <w:p w:rsidR="00FD4B6F" w:rsidRPr="00A145A3" w:rsidRDefault="00FD4B6F" w:rsidP="0053493B">
      <w:pPr>
        <w:numPr>
          <w:ilvl w:val="0"/>
          <w:numId w:val="64"/>
        </w:numPr>
        <w:tabs>
          <w:tab w:val="clear" w:pos="1080"/>
          <w:tab w:val="left" w:pos="142"/>
          <w:tab w:val="left" w:pos="284"/>
          <w:tab w:val="left" w:pos="426"/>
          <w:tab w:val="num" w:pos="1134"/>
          <w:tab w:val="num" w:pos="1276"/>
        </w:tabs>
        <w:spacing w:after="12" w:line="276" w:lineRule="auto"/>
        <w:ind w:left="0" w:firstLine="0"/>
        <w:jc w:val="both"/>
      </w:pPr>
      <w:r w:rsidRPr="00A145A3">
        <w:t>ma braki w podstawowych wiadomościach, lecz z pomocą nauczyciela potrafi je nadrabiać,</w:t>
      </w:r>
    </w:p>
    <w:p w:rsidR="00FD4B6F" w:rsidRPr="00A145A3" w:rsidRDefault="00FD4B6F" w:rsidP="0053493B">
      <w:pPr>
        <w:numPr>
          <w:ilvl w:val="0"/>
          <w:numId w:val="64"/>
        </w:numPr>
        <w:tabs>
          <w:tab w:val="clear" w:pos="1080"/>
          <w:tab w:val="left" w:pos="142"/>
          <w:tab w:val="left" w:pos="284"/>
          <w:tab w:val="left" w:pos="426"/>
          <w:tab w:val="num" w:pos="1134"/>
          <w:tab w:val="num" w:pos="1276"/>
        </w:tabs>
        <w:spacing w:after="12" w:line="276" w:lineRule="auto"/>
        <w:ind w:left="0" w:firstLine="0"/>
        <w:jc w:val="both"/>
      </w:pPr>
      <w:r w:rsidRPr="00A145A3">
        <w:t xml:space="preserve">przejawia gotowość do przyswajania nowych wiadomości, podporządkowuje się instrukcjom nauczyciela i współpracuje z nim. </w:t>
      </w:r>
    </w:p>
    <w:p w:rsidR="00FD4B6F" w:rsidRPr="00A145A3" w:rsidRDefault="00FD4B6F" w:rsidP="0053493B">
      <w:pPr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ocena dostateczna otrzymuje uczeń, który:</w:t>
      </w:r>
    </w:p>
    <w:p w:rsidR="00FD4B6F" w:rsidRPr="00A145A3" w:rsidRDefault="00FD4B6F" w:rsidP="0053493B">
      <w:pPr>
        <w:pStyle w:val="Akapitzlist"/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uczeń opanował treści konieczne i podstawowe, </w:t>
      </w:r>
    </w:p>
    <w:p w:rsidR="00FD4B6F" w:rsidRPr="00A145A3" w:rsidRDefault="00FD4B6F" w:rsidP="0053493B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rozumie treści określone programem nauczania,</w:t>
      </w:r>
    </w:p>
    <w:p w:rsidR="00FD4B6F" w:rsidRPr="00A145A3" w:rsidRDefault="00FD4B6F" w:rsidP="0053493B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z minimalną pomocą nauczyciela rozwiązuje typowe problemy,</w:t>
      </w:r>
    </w:p>
    <w:p w:rsidR="00FD4B6F" w:rsidRPr="00A145A3" w:rsidRDefault="00FD4B6F" w:rsidP="0053493B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analizuje podstawowe zależności, </w:t>
      </w:r>
    </w:p>
    <w:p w:rsidR="00FD4B6F" w:rsidRPr="00A145A3" w:rsidRDefault="00FD4B6F" w:rsidP="0053493B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próbuje porównywać, wnioskować, zajmować stanowisko,</w:t>
      </w:r>
    </w:p>
    <w:p w:rsidR="00FD4B6F" w:rsidRPr="00A145A3" w:rsidRDefault="00FD4B6F" w:rsidP="0053493B">
      <w:pPr>
        <w:numPr>
          <w:ilvl w:val="0"/>
          <w:numId w:val="65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wykazuje aktywność w czasie lekcji. </w:t>
      </w:r>
    </w:p>
    <w:p w:rsidR="00FD4B6F" w:rsidRPr="00A145A3" w:rsidRDefault="00FD4B6F" w:rsidP="0053493B">
      <w:pPr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ocena dobra otrzymuje uczeń, który: </w:t>
      </w:r>
    </w:p>
    <w:p w:rsidR="00FD4B6F" w:rsidRPr="00A145A3" w:rsidRDefault="00FD4B6F" w:rsidP="0053493B">
      <w:pPr>
        <w:pStyle w:val="Akapitzlist"/>
        <w:numPr>
          <w:ilvl w:val="0"/>
          <w:numId w:val="66"/>
        </w:numPr>
        <w:tabs>
          <w:tab w:val="clear" w:pos="1080"/>
          <w:tab w:val="left" w:pos="142"/>
          <w:tab w:val="left" w:pos="284"/>
          <w:tab w:val="left" w:pos="426"/>
          <w:tab w:val="num" w:pos="993"/>
          <w:tab w:val="num" w:pos="127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>uczeń opanował treści konieczne, podstawowe i rozszerzające,</w:t>
      </w:r>
    </w:p>
    <w:p w:rsidR="00FD4B6F" w:rsidRPr="00A145A3" w:rsidRDefault="00FD4B6F" w:rsidP="0053493B">
      <w:pPr>
        <w:numPr>
          <w:ilvl w:val="0"/>
          <w:numId w:val="66"/>
        </w:numPr>
        <w:tabs>
          <w:tab w:val="clear" w:pos="1080"/>
          <w:tab w:val="left" w:pos="142"/>
          <w:tab w:val="left" w:pos="284"/>
          <w:tab w:val="left" w:pos="426"/>
          <w:tab w:val="num" w:pos="993"/>
          <w:tab w:val="num" w:pos="1276"/>
        </w:tabs>
        <w:spacing w:after="12" w:line="276" w:lineRule="auto"/>
        <w:ind w:left="0" w:firstLine="0"/>
        <w:jc w:val="both"/>
      </w:pPr>
      <w:r w:rsidRPr="00A145A3">
        <w:t xml:space="preserve"> umie samodzielnie pracować z podręcznikiem, materiałem źródłowym, </w:t>
      </w:r>
    </w:p>
    <w:p w:rsidR="00FD4B6F" w:rsidRPr="00A145A3" w:rsidRDefault="00FD4B6F" w:rsidP="0053493B">
      <w:pPr>
        <w:numPr>
          <w:ilvl w:val="0"/>
          <w:numId w:val="66"/>
        </w:numPr>
        <w:tabs>
          <w:tab w:val="clear" w:pos="1080"/>
          <w:tab w:val="left" w:pos="142"/>
          <w:tab w:val="left" w:pos="284"/>
          <w:tab w:val="left" w:pos="426"/>
          <w:tab w:val="num" w:pos="993"/>
          <w:tab w:val="num" w:pos="1276"/>
        </w:tabs>
        <w:spacing w:after="12" w:line="276" w:lineRule="auto"/>
        <w:ind w:left="0" w:firstLine="0"/>
        <w:jc w:val="both"/>
      </w:pPr>
      <w:r w:rsidRPr="00A145A3">
        <w:lastRenderedPageBreak/>
        <w:t xml:space="preserve">ustnie i pisemnie stosuje terminologię typową dla danego przedmiotu, rozwiązuje typowe problemy z wykorzystaniem poznanych metod oraz różnorodnych źródeł informacji, </w:t>
      </w:r>
    </w:p>
    <w:p w:rsidR="00FD4B6F" w:rsidRPr="00A145A3" w:rsidRDefault="00FD4B6F" w:rsidP="0053493B">
      <w:pPr>
        <w:numPr>
          <w:ilvl w:val="0"/>
          <w:numId w:val="66"/>
        </w:numPr>
        <w:tabs>
          <w:tab w:val="clear" w:pos="1080"/>
          <w:tab w:val="left" w:pos="142"/>
          <w:tab w:val="left" w:pos="284"/>
          <w:tab w:val="left" w:pos="426"/>
          <w:tab w:val="num" w:pos="993"/>
          <w:tab w:val="num" w:pos="1276"/>
        </w:tabs>
        <w:spacing w:after="12" w:line="276" w:lineRule="auto"/>
        <w:ind w:left="0" w:firstLine="0"/>
        <w:jc w:val="both"/>
      </w:pPr>
      <w:r w:rsidRPr="00A145A3">
        <w:t xml:space="preserve">bierze aktywny udział w zajęciach, sprawnie pracuje w grupie. </w:t>
      </w:r>
    </w:p>
    <w:p w:rsidR="00FD4B6F" w:rsidRPr="00A145A3" w:rsidRDefault="00FD4B6F" w:rsidP="0053493B">
      <w:pPr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ocena bardzo dobra otrzymuje uczeń, który:</w:t>
      </w:r>
    </w:p>
    <w:p w:rsidR="00FD4B6F" w:rsidRPr="00A145A3" w:rsidRDefault="00FD4B6F" w:rsidP="0053493B">
      <w:pPr>
        <w:pStyle w:val="Akapitzlist"/>
        <w:numPr>
          <w:ilvl w:val="0"/>
          <w:numId w:val="67"/>
        </w:numPr>
        <w:tabs>
          <w:tab w:val="left" w:pos="142"/>
          <w:tab w:val="left" w:pos="284"/>
          <w:tab w:val="left" w:pos="426"/>
          <w:tab w:val="num" w:pos="1134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4" w:name="_Hlk17377146"/>
      <w:r w:rsidRPr="00A145A3">
        <w:rPr>
          <w:rFonts w:ascii="Times New Roman" w:hAnsi="Times New Roman"/>
          <w:sz w:val="24"/>
          <w:szCs w:val="24"/>
        </w:rPr>
        <w:t xml:space="preserve">uczeń w wysokim stopniu opracował treści programowe, </w:t>
      </w:r>
    </w:p>
    <w:bookmarkEnd w:id="14"/>
    <w:p w:rsidR="00FD4B6F" w:rsidRPr="00A145A3" w:rsidRDefault="00FD4B6F" w:rsidP="0053493B">
      <w:pPr>
        <w:numPr>
          <w:ilvl w:val="0"/>
          <w:numId w:val="67"/>
        </w:numPr>
        <w:tabs>
          <w:tab w:val="clear" w:pos="1080"/>
          <w:tab w:val="left" w:pos="142"/>
          <w:tab w:val="left" w:pos="284"/>
          <w:tab w:val="left" w:pos="426"/>
          <w:tab w:val="num" w:pos="1134"/>
        </w:tabs>
        <w:spacing w:after="12" w:line="276" w:lineRule="auto"/>
        <w:ind w:left="0" w:firstLine="0"/>
        <w:jc w:val="both"/>
      </w:pPr>
      <w:r w:rsidRPr="00A145A3">
        <w:t>potrafi samodzielnie interpretować i wyjaśniać fakty i zjawiska,</w:t>
      </w:r>
    </w:p>
    <w:p w:rsidR="00FD4B6F" w:rsidRPr="00A145A3" w:rsidRDefault="00FD4B6F" w:rsidP="0053493B">
      <w:pPr>
        <w:numPr>
          <w:ilvl w:val="0"/>
          <w:numId w:val="67"/>
        </w:numPr>
        <w:tabs>
          <w:tab w:val="clear" w:pos="1080"/>
          <w:tab w:val="left" w:pos="142"/>
          <w:tab w:val="left" w:pos="284"/>
          <w:tab w:val="left" w:pos="426"/>
          <w:tab w:val="num" w:pos="1134"/>
        </w:tabs>
        <w:spacing w:after="12" w:line="276" w:lineRule="auto"/>
        <w:ind w:left="0" w:firstLine="0"/>
        <w:jc w:val="both"/>
      </w:pPr>
      <w:r w:rsidRPr="00A145A3">
        <w:t xml:space="preserve"> umie bronić swych poglądów, a także potrafi dochodzić do porozumienia w kwestiach spornych, </w:t>
      </w:r>
    </w:p>
    <w:p w:rsidR="00FD4B6F" w:rsidRPr="00A145A3" w:rsidRDefault="00FD4B6F" w:rsidP="0053493B">
      <w:pPr>
        <w:numPr>
          <w:ilvl w:val="0"/>
          <w:numId w:val="67"/>
        </w:numPr>
        <w:tabs>
          <w:tab w:val="clear" w:pos="1080"/>
          <w:tab w:val="left" w:pos="142"/>
          <w:tab w:val="left" w:pos="284"/>
          <w:tab w:val="left" w:pos="426"/>
          <w:tab w:val="num" w:pos="1134"/>
        </w:tabs>
        <w:spacing w:after="12" w:line="276" w:lineRule="auto"/>
        <w:ind w:left="0" w:firstLine="0"/>
        <w:jc w:val="both"/>
      </w:pPr>
      <w:r w:rsidRPr="00A145A3">
        <w:t xml:space="preserve">wnosi twórczy wkład w realizowanie zagadnienia. </w:t>
      </w:r>
    </w:p>
    <w:p w:rsidR="00FD4B6F" w:rsidRPr="00A145A3" w:rsidRDefault="00FD4B6F" w:rsidP="0053493B">
      <w:pPr>
        <w:numPr>
          <w:ilvl w:val="0"/>
          <w:numId w:val="63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ocena celująca otrzymuje uczeń, który: </w:t>
      </w:r>
    </w:p>
    <w:p w:rsidR="00FD4B6F" w:rsidRPr="00123E8C" w:rsidRDefault="00FD4B6F" w:rsidP="0053493B">
      <w:pPr>
        <w:pStyle w:val="Akapitzlist"/>
        <w:numPr>
          <w:ilvl w:val="0"/>
          <w:numId w:val="68"/>
        </w:numPr>
        <w:tabs>
          <w:tab w:val="clear" w:pos="720"/>
          <w:tab w:val="left" w:pos="142"/>
          <w:tab w:val="left" w:pos="284"/>
          <w:tab w:val="left" w:pos="426"/>
          <w:tab w:val="num" w:pos="993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5" w:name="_Hlk17377160"/>
      <w:r w:rsidRPr="00123E8C">
        <w:rPr>
          <w:rFonts w:ascii="Times New Roman" w:hAnsi="Times New Roman"/>
          <w:sz w:val="24"/>
          <w:szCs w:val="24"/>
        </w:rPr>
        <w:t>uczeń w bardzo wysokim stopniu opanował treści programowe,</w:t>
      </w:r>
      <w:r w:rsidR="003B6357" w:rsidRPr="00123E8C">
        <w:rPr>
          <w:rFonts w:ascii="Times New Roman" w:hAnsi="Times New Roman"/>
          <w:sz w:val="24"/>
          <w:szCs w:val="24"/>
        </w:rPr>
        <w:t xml:space="preserve"> samodzielnie</w:t>
      </w:r>
      <w:r w:rsidRPr="00123E8C">
        <w:rPr>
          <w:rFonts w:ascii="Times New Roman" w:hAnsi="Times New Roman"/>
          <w:sz w:val="24"/>
          <w:szCs w:val="24"/>
        </w:rPr>
        <w:t xml:space="preserve"> rozszerza swą wiedzę, </w:t>
      </w:r>
    </w:p>
    <w:bookmarkEnd w:id="15"/>
    <w:p w:rsidR="00FD4B6F" w:rsidRPr="00A145A3" w:rsidRDefault="00FD4B6F" w:rsidP="0053493B">
      <w:pPr>
        <w:numPr>
          <w:ilvl w:val="0"/>
          <w:numId w:val="68"/>
        </w:numPr>
        <w:tabs>
          <w:tab w:val="clear" w:pos="720"/>
          <w:tab w:val="left" w:pos="142"/>
          <w:tab w:val="left" w:pos="284"/>
          <w:tab w:val="left" w:pos="426"/>
          <w:tab w:val="num" w:pos="993"/>
        </w:tabs>
        <w:spacing w:after="12" w:line="276" w:lineRule="auto"/>
        <w:ind w:left="0" w:firstLine="0"/>
        <w:jc w:val="both"/>
      </w:pPr>
      <w:r w:rsidRPr="00A145A3">
        <w:t>umie formułować oryginalne i przemyślane wnioski, hierarchizować i selekcjonować nabywaną wiedzę,</w:t>
      </w:r>
    </w:p>
    <w:p w:rsidR="00FD4B6F" w:rsidRPr="00A145A3" w:rsidRDefault="00FD4B6F" w:rsidP="0053493B">
      <w:pPr>
        <w:numPr>
          <w:ilvl w:val="0"/>
          <w:numId w:val="68"/>
        </w:numPr>
        <w:tabs>
          <w:tab w:val="clear" w:pos="720"/>
          <w:tab w:val="left" w:pos="142"/>
          <w:tab w:val="left" w:pos="284"/>
          <w:tab w:val="left" w:pos="426"/>
          <w:tab w:val="num" w:pos="993"/>
        </w:tabs>
        <w:spacing w:after="12" w:line="276" w:lineRule="auto"/>
        <w:ind w:left="0" w:firstLine="0"/>
        <w:jc w:val="both"/>
      </w:pPr>
      <w:r w:rsidRPr="00A145A3">
        <w:t xml:space="preserve"> bierze udział w konkursach i olimpiadach. </w:t>
      </w:r>
    </w:p>
    <w:p w:rsidR="00FD4B6F" w:rsidRPr="00A145A3" w:rsidRDefault="00FD4B6F" w:rsidP="0053493B">
      <w:pPr>
        <w:tabs>
          <w:tab w:val="left" w:pos="142"/>
          <w:tab w:val="left" w:pos="284"/>
          <w:tab w:val="left" w:pos="426"/>
        </w:tabs>
        <w:spacing w:after="12" w:line="276" w:lineRule="auto"/>
      </w:pP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7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</w:pPr>
    </w:p>
    <w:p w:rsidR="00FD4B6F" w:rsidRPr="00A145A3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Nauczyciel jest zobowiązany do umotywowania oceny niedostatecznej. </w:t>
      </w:r>
    </w:p>
    <w:p w:rsidR="00FD4B6F" w:rsidRPr="00A145A3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Dopuszcza się, aby ocena bieżąca była wzmocniona ,,+" lub osłabiona ,,-" . </w:t>
      </w:r>
    </w:p>
    <w:p w:rsidR="00FD4B6F" w:rsidRPr="00A145A3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Przy ocenianiu kontrolnych prac pisemnych stosuje się następujące progi procentowe: 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 xml:space="preserve">0% - 29% </w:t>
      </w:r>
      <w:r w:rsidRPr="00A145A3">
        <w:rPr>
          <w:rFonts w:ascii="Times New Roman" w:hAnsi="Times New Roman"/>
          <w:sz w:val="24"/>
          <w:szCs w:val="24"/>
          <w:lang w:eastAsia="pl-PL"/>
        </w:rPr>
        <w:tab/>
        <w:t>ocena niedostateczna;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>30% - 49%      ocena dopuszczająca;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>50% - 69%      ocena dostateczna;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>70% – 84%     ocena dobra;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>85% - 96 %     ocena bardzo dobra;</w:t>
      </w:r>
    </w:p>
    <w:p w:rsidR="00FD4B6F" w:rsidRPr="00A145A3" w:rsidRDefault="00FD4B6F" w:rsidP="00123E8C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A145A3">
        <w:rPr>
          <w:rFonts w:ascii="Times New Roman" w:hAnsi="Times New Roman"/>
          <w:sz w:val="24"/>
          <w:szCs w:val="24"/>
          <w:lang w:eastAsia="pl-PL"/>
        </w:rPr>
        <w:t>97%- 100%     ocena celująca.</w:t>
      </w:r>
    </w:p>
    <w:p w:rsidR="00FD4B6F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rPr>
          <w:rFonts w:eastAsia="Calibri"/>
        </w:rPr>
      </w:pPr>
      <w:r w:rsidRPr="00A145A3">
        <w:rPr>
          <w:rFonts w:eastAsia="Calibri"/>
        </w:rPr>
        <w:t>Na ocenę śródroczną/ roczną</w:t>
      </w:r>
      <w:r w:rsidR="00372BDD">
        <w:rPr>
          <w:rFonts w:eastAsia="Calibri"/>
        </w:rPr>
        <w:t xml:space="preserve">/ końcową </w:t>
      </w:r>
      <w:r w:rsidRPr="00A145A3">
        <w:rPr>
          <w:rFonts w:eastAsia="Calibri"/>
        </w:rPr>
        <w:t xml:space="preserve"> mają wpływ następujące formy aktywności z przypisanymi im wagami:</w:t>
      </w:r>
    </w:p>
    <w:p w:rsidR="00123E8C" w:rsidRPr="00A145A3" w:rsidRDefault="00123E8C" w:rsidP="00123E8C">
      <w:pPr>
        <w:tabs>
          <w:tab w:val="left" w:pos="142"/>
          <w:tab w:val="left" w:pos="284"/>
          <w:tab w:val="left" w:pos="426"/>
        </w:tabs>
        <w:spacing w:after="12" w:line="276" w:lineRule="auto"/>
        <w:rPr>
          <w:rFonts w:eastAsia="Calibri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2315"/>
      </w:tblGrid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hanging="76"/>
              <w:rPr>
                <w:rFonts w:eastAsia="Calibri"/>
              </w:rPr>
            </w:pPr>
            <w:r w:rsidRPr="00A145A3">
              <w:rPr>
                <w:rFonts w:eastAsia="Calibri"/>
              </w:rPr>
              <w:t>Formy aktywności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 xml:space="preserve"> Waga oceny</w:t>
            </w: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praca klasowa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sprawdzian / ze względu na zakres materiału/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5 – 4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kartkówka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3 – 2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odpowiedź ustna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3 - 2 – 1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praca domowa: pisemna /dłuższa forma wypowiedzi/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pisemna /krótka forma wypowiedzi/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inna /np. ustna,……/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3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2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1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lastRenderedPageBreak/>
              <w:t>aktywność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2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rPr>
                <w:rFonts w:eastAsia="Calibri"/>
              </w:rPr>
            </w:pPr>
            <w:r w:rsidRPr="00A145A3">
              <w:rPr>
                <w:rFonts w:eastAsia="Calibri"/>
              </w:rPr>
              <w:t>osiągnięcia w konkursach i olimpiadach: etap wojewódzki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right="610"/>
              <w:jc w:val="right"/>
              <w:rPr>
                <w:rFonts w:eastAsia="Calibri"/>
              </w:rPr>
            </w:pPr>
            <w:r w:rsidRPr="00A145A3">
              <w:rPr>
                <w:rFonts w:eastAsia="Calibri"/>
              </w:rPr>
              <w:t xml:space="preserve"> etap powiatowy/rejonowy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right="610"/>
              <w:jc w:val="right"/>
              <w:rPr>
                <w:rFonts w:eastAsia="Calibri"/>
              </w:rPr>
            </w:pPr>
            <w:r w:rsidRPr="00A145A3">
              <w:rPr>
                <w:rFonts w:eastAsia="Calibri"/>
              </w:rPr>
              <w:t>etap gminny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right="610"/>
              <w:jc w:val="right"/>
              <w:rPr>
                <w:rFonts w:eastAsia="Calibri"/>
              </w:rPr>
            </w:pPr>
            <w:r w:rsidRPr="00A145A3">
              <w:rPr>
                <w:rFonts w:eastAsia="Calibri"/>
              </w:rPr>
              <w:t>etap szkolny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5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4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3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2</w:t>
            </w:r>
          </w:p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</w:p>
        </w:tc>
      </w:tr>
      <w:tr w:rsidR="00123E8C" w:rsidRPr="00A145A3" w:rsidTr="00123E8C">
        <w:tc>
          <w:tcPr>
            <w:tcW w:w="6387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66"/>
              <w:rPr>
                <w:rFonts w:eastAsia="Calibri"/>
              </w:rPr>
            </w:pPr>
            <w:r w:rsidRPr="00A145A3">
              <w:rPr>
                <w:rFonts w:eastAsia="Calibri"/>
              </w:rPr>
              <w:t>Inne</w:t>
            </w:r>
          </w:p>
        </w:tc>
        <w:tc>
          <w:tcPr>
            <w:tcW w:w="2315" w:type="dxa"/>
            <w:shd w:val="clear" w:color="auto" w:fill="auto"/>
          </w:tcPr>
          <w:p w:rsidR="00123E8C" w:rsidRPr="00A145A3" w:rsidRDefault="00123E8C" w:rsidP="00123E8C">
            <w:pPr>
              <w:tabs>
                <w:tab w:val="left" w:pos="142"/>
                <w:tab w:val="left" w:pos="284"/>
                <w:tab w:val="left" w:pos="426"/>
              </w:tabs>
              <w:spacing w:after="12" w:line="276" w:lineRule="auto"/>
              <w:ind w:firstLine="34"/>
              <w:rPr>
                <w:rFonts w:eastAsia="Calibri"/>
              </w:rPr>
            </w:pPr>
            <w:r w:rsidRPr="00A145A3">
              <w:rPr>
                <w:rFonts w:eastAsia="Calibri"/>
              </w:rPr>
              <w:t>2 - 1</w:t>
            </w:r>
          </w:p>
        </w:tc>
      </w:tr>
    </w:tbl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</w:pPr>
    </w:p>
    <w:p w:rsidR="00FD4B6F" w:rsidRPr="00372BDD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rPr>
          <w:highlight w:val="yellow"/>
        </w:rPr>
      </w:pPr>
      <w:bookmarkStart w:id="16" w:name="_Hlk17377345"/>
      <w:r w:rsidRPr="00372BDD">
        <w:rPr>
          <w:highlight w:val="yellow"/>
        </w:rPr>
        <w:t xml:space="preserve">Dopuszcza się stosowanie innych form aktywności związanych ze specyfiką przedmiotu, o których mowa w </w:t>
      </w:r>
      <w:r w:rsidR="003B6357" w:rsidRPr="00372BDD">
        <w:rPr>
          <w:highlight w:val="yellow"/>
        </w:rPr>
        <w:t xml:space="preserve">PZO </w:t>
      </w:r>
      <w:r w:rsidRPr="00372BDD">
        <w:rPr>
          <w:highlight w:val="yellow"/>
        </w:rPr>
        <w:t>(ustalają zespoły).</w:t>
      </w:r>
    </w:p>
    <w:bookmarkEnd w:id="16"/>
    <w:p w:rsidR="00FD4B6F" w:rsidRPr="00123E8C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</w:pPr>
      <w:r w:rsidRPr="00123E8C">
        <w:t>Podstawą obliczenia średniej są wszystkie oceny (w przypadku poprawionych ocen – obie).</w:t>
      </w:r>
    </w:p>
    <w:p w:rsidR="00FD4B6F" w:rsidRPr="00123E8C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</w:pPr>
      <w:r w:rsidRPr="00123E8C">
        <w:t>Ocena roczna jest wystawiona w oparciu o ocenę śródroczną.</w:t>
      </w:r>
    </w:p>
    <w:p w:rsidR="00FD4B6F" w:rsidRPr="00123E8C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</w:pPr>
      <w:r w:rsidRPr="00123E8C">
        <w:t>Przy ocenach śródrocznych oraz rocznych nie stosujemy „+”i „-”.</w:t>
      </w:r>
    </w:p>
    <w:p w:rsidR="00FD4B6F" w:rsidRPr="00123E8C" w:rsidRDefault="00FD4B6F" w:rsidP="00123E8C">
      <w:pPr>
        <w:numPr>
          <w:ilvl w:val="0"/>
          <w:numId w:val="62"/>
        </w:numPr>
        <w:tabs>
          <w:tab w:val="clear" w:pos="81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123E8C">
        <w:t>W każdym półroczu i z każdego przedmiotu uczeń uzyskuje nie mniej niż 3 stopnie szkolne. Minimalna ilość ocen uwarunkowana jest częstotliwością zajęć danego przedmiotu w ciągu tygodnia:</w:t>
      </w:r>
    </w:p>
    <w:p w:rsidR="00FD4B6F" w:rsidRPr="00123E8C" w:rsidRDefault="00FD4B6F" w:rsidP="00123E8C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3E8C">
        <w:rPr>
          <w:rFonts w:ascii="Times New Roman" w:hAnsi="Times New Roman"/>
          <w:sz w:val="24"/>
          <w:szCs w:val="24"/>
        </w:rPr>
        <w:t>l godzina - 3 oceny;</w:t>
      </w:r>
    </w:p>
    <w:p w:rsidR="00FD4B6F" w:rsidRPr="00372BDD" w:rsidRDefault="00FD4B6F" w:rsidP="00372BDD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3E8C">
        <w:rPr>
          <w:rFonts w:ascii="Times New Roman" w:hAnsi="Times New Roman"/>
          <w:sz w:val="24"/>
          <w:szCs w:val="24"/>
        </w:rPr>
        <w:t>2 godziny - 4 oceny;</w:t>
      </w:r>
    </w:p>
    <w:p w:rsidR="00FD4B6F" w:rsidRPr="00123E8C" w:rsidRDefault="00FD4B6F" w:rsidP="00372BDD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rPr>
          <w:spacing w:val="-1"/>
          <w:shd w:val="clear" w:color="auto" w:fill="FFFFFF"/>
        </w:rPr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8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center"/>
      </w:pPr>
    </w:p>
    <w:p w:rsidR="00FD4B6F" w:rsidRPr="00A145A3" w:rsidRDefault="00FD4B6F" w:rsidP="00123E8C">
      <w:pPr>
        <w:pStyle w:val="Akapitzlist"/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Głównym źródłem informacji o osiągnięciach ucznia są: </w:t>
      </w:r>
    </w:p>
    <w:p w:rsidR="00FD4B6F" w:rsidRPr="00A145A3" w:rsidRDefault="00FD4B6F" w:rsidP="00123E8C">
      <w:pPr>
        <w:pStyle w:val="Akapitzlist"/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Prace pisemne: 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a) praca klasowa (czas trwania do 2 godzin lekcyjnych), 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b) sprawdzian pisemny, test (czas trwania do l godziny lekcyjnej), 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>c) kartkówka (nie dłużej niż 15 minut).</w:t>
      </w:r>
    </w:p>
    <w:p w:rsidR="00FD4B6F" w:rsidRPr="00A145A3" w:rsidRDefault="00FD4B6F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Odpowiedzi ustne: </w:t>
      </w:r>
    </w:p>
    <w:p w:rsidR="00FD4B6F" w:rsidRPr="00A145A3" w:rsidRDefault="00FD4B6F" w:rsidP="00123E8C">
      <w:pPr>
        <w:pStyle w:val="Akapitzlist"/>
        <w:numPr>
          <w:ilvl w:val="0"/>
          <w:numId w:val="77"/>
        </w:numPr>
        <w:tabs>
          <w:tab w:val="clear" w:pos="720"/>
          <w:tab w:val="left" w:pos="142"/>
          <w:tab w:val="left" w:pos="284"/>
          <w:tab w:val="left" w:pos="426"/>
          <w:tab w:val="num" w:pos="567"/>
          <w:tab w:val="left" w:pos="851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 xml:space="preserve">obejmują wiadomości i umiejętności bieżące bez zapowiedzi z zakresu 2 ostatnich tematów, </w:t>
      </w:r>
    </w:p>
    <w:p w:rsidR="00FD4B6F" w:rsidRPr="00A145A3" w:rsidRDefault="00FD4B6F" w:rsidP="00123E8C">
      <w:pPr>
        <w:numPr>
          <w:ilvl w:val="0"/>
          <w:numId w:val="77"/>
        </w:numPr>
        <w:tabs>
          <w:tab w:val="clear" w:pos="720"/>
          <w:tab w:val="left" w:pos="142"/>
          <w:tab w:val="left" w:pos="284"/>
          <w:tab w:val="left" w:pos="426"/>
          <w:tab w:val="num" w:pos="567"/>
          <w:tab w:val="left" w:pos="851"/>
        </w:tabs>
        <w:spacing w:after="12" w:line="276" w:lineRule="auto"/>
        <w:ind w:left="0" w:firstLine="0"/>
        <w:jc w:val="both"/>
      </w:pPr>
      <w:r w:rsidRPr="00A145A3">
        <w:t>obejmują wiadomości i umiejętności powtórzeniowe ustalone wcześniej przez nauczyciela</w:t>
      </w:r>
      <w:r w:rsidR="00123E8C">
        <w:t>;</w:t>
      </w:r>
    </w:p>
    <w:p w:rsidR="00FD4B6F" w:rsidRPr="00A145A3" w:rsidRDefault="00123E8C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>
        <w:t>a</w:t>
      </w:r>
      <w:r w:rsidR="00FD4B6F" w:rsidRPr="00A145A3">
        <w:t>ktywność podczas lekcji</w:t>
      </w:r>
      <w:r>
        <w:t>;</w:t>
      </w:r>
    </w:p>
    <w:p w:rsidR="00FD4B6F" w:rsidRPr="00A145A3" w:rsidRDefault="00123E8C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>
        <w:t>z</w:t>
      </w:r>
      <w:r w:rsidR="00FD4B6F" w:rsidRPr="00A145A3">
        <w:t>adania (prace) domowe</w:t>
      </w:r>
      <w:r>
        <w:t>;</w:t>
      </w:r>
    </w:p>
    <w:p w:rsidR="00FD4B6F" w:rsidRPr="00A145A3" w:rsidRDefault="00123E8C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>
        <w:t>p</w:t>
      </w:r>
      <w:r w:rsidR="00FD4B6F" w:rsidRPr="00A145A3">
        <w:t>rzygotowanie ucznia do lekcji</w:t>
      </w:r>
      <w:r>
        <w:t>;</w:t>
      </w:r>
    </w:p>
    <w:p w:rsidR="00FD4B6F" w:rsidRPr="00A145A3" w:rsidRDefault="00123E8C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>
        <w:t>u</w:t>
      </w:r>
      <w:r w:rsidR="00FD4B6F" w:rsidRPr="00A145A3">
        <w:t>dział w olimpiadach, konkursach przedmiotowych, uroczystościach szkolnych i pozaszkolnych, w zawodach sportowych i innych imprezach, w których uczeń reprezentuje szkołę</w:t>
      </w:r>
      <w:r>
        <w:t>;</w:t>
      </w:r>
    </w:p>
    <w:p w:rsidR="00FD4B6F" w:rsidRPr="00A145A3" w:rsidRDefault="00FD4B6F" w:rsidP="00123E8C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Prezentacja przez ucznia szczególnych umiejętności i zainteresowań również wykraczających poza program nauczania danego przedmiotu</w:t>
      </w:r>
      <w:r w:rsidR="00123E8C">
        <w:t>;</w:t>
      </w:r>
    </w:p>
    <w:p w:rsidR="00FD4B6F" w:rsidRPr="00A145A3" w:rsidRDefault="00FD4B6F" w:rsidP="00123E8C">
      <w:pPr>
        <w:pStyle w:val="Akapitzlist"/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  <w:tab w:val="num" w:pos="567"/>
        </w:tabs>
        <w:spacing w:after="12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45A3">
        <w:rPr>
          <w:rFonts w:ascii="Times New Roman" w:hAnsi="Times New Roman"/>
          <w:sz w:val="24"/>
          <w:szCs w:val="24"/>
        </w:rPr>
        <w:t>Zakres materiału i termin pracy klasowej, sprawdzianu, testu podaje nauczyciel z wyprzedzeniem co najmniej tygodniowym</w:t>
      </w:r>
      <w:r w:rsidR="00B561D8">
        <w:rPr>
          <w:rFonts w:ascii="Times New Roman" w:hAnsi="Times New Roman"/>
          <w:sz w:val="24"/>
          <w:szCs w:val="24"/>
        </w:rPr>
        <w:t xml:space="preserve"> w terminarzu klasy w dzienniku elektronicznym.</w:t>
      </w:r>
    </w:p>
    <w:p w:rsidR="00FD4B6F" w:rsidRPr="00A145A3" w:rsidRDefault="00FD4B6F" w:rsidP="00123E8C">
      <w:pPr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  <w:tab w:val="num" w:pos="567"/>
        </w:tabs>
        <w:spacing w:after="12" w:line="276" w:lineRule="auto"/>
        <w:ind w:left="0" w:firstLine="0"/>
        <w:jc w:val="both"/>
      </w:pPr>
      <w:r w:rsidRPr="00A145A3">
        <w:lastRenderedPageBreak/>
        <w:t>Termin oddania uczniom do wglądu sprawdzonej i ocenionej pracy do 14 dni (w uzasadnionych przypadkach termin ten może ulec zmianie np. choroba nauczyciela)</w:t>
      </w:r>
      <w:r w:rsidR="00123E8C">
        <w:t>.</w:t>
      </w:r>
    </w:p>
    <w:p w:rsidR="00FD4B6F" w:rsidRPr="00A145A3" w:rsidRDefault="00FD4B6F" w:rsidP="00123E8C">
      <w:pPr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Prace pisemne tr</w:t>
      </w:r>
      <w:r w:rsidR="00B561D8">
        <w:t xml:space="preserve">wające 1 godz. lekcyjną </w:t>
      </w:r>
      <w:r w:rsidRPr="00A145A3">
        <w:t xml:space="preserve"> powinny być poprzedzane lekcją utrwalającą i porządkującą materiał</w:t>
      </w:r>
      <w:r w:rsidR="00123E8C">
        <w:t>.</w:t>
      </w:r>
    </w:p>
    <w:p w:rsidR="00FD4B6F" w:rsidRPr="00A145A3" w:rsidRDefault="00FD4B6F" w:rsidP="00123E8C">
      <w:pPr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>Kartkówki obejmują materiał nie szerszy niż z 2 ostatnich lekcji. O kartkówce uczeń może, lecz nie musi być wcześniej poinformowany. Termin oddania: 7 dni</w:t>
      </w:r>
      <w:r w:rsidR="00123E8C">
        <w:t>.</w:t>
      </w:r>
    </w:p>
    <w:p w:rsidR="00FD4B6F" w:rsidRPr="00A145A3" w:rsidRDefault="00FD4B6F" w:rsidP="00123E8C">
      <w:pPr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A145A3">
        <w:t xml:space="preserve">Oceny z kontrolnych prac pisemnych (oprócz kartkówek) zapisywane są w dzienniku lekcyjnym kolorem czerwonym. </w:t>
      </w:r>
    </w:p>
    <w:p w:rsidR="00FD4B6F" w:rsidRPr="00B561D8" w:rsidRDefault="00FD4B6F" w:rsidP="00123E8C">
      <w:pPr>
        <w:numPr>
          <w:ilvl w:val="0"/>
          <w:numId w:val="78"/>
        </w:numPr>
        <w:tabs>
          <w:tab w:val="clear" w:pos="720"/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  <w:rPr>
          <w:highlight w:val="yellow"/>
        </w:rPr>
      </w:pPr>
      <w:r w:rsidRPr="00B561D8">
        <w:rPr>
          <w:highlight w:val="yellow"/>
        </w:rPr>
        <w:t>Uczeń ma prawo do poprawy oceny niedostatecznej ze sprawdzianów i prac klasowych, a pozostałe oceny może poprawić według uznania nauczyciela. Termin oraz formę poprawy określa nauczyciel.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9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</w:pP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 w:rsidRPr="00A145A3">
        <w:t xml:space="preserve">1. Przed rocznym klasyfikacyjnym zebraniem Rady Pedagogicznej nauczyciele prowadzący poszczególne zajęcia </w:t>
      </w:r>
      <w:r w:rsidR="00464F22">
        <w:t xml:space="preserve">edukacyjne </w:t>
      </w:r>
      <w:r w:rsidRPr="00A145A3">
        <w:t xml:space="preserve"> są zobowiązani poinformować ucznia i jego rodziców o przewidywanych dla niego rocznych ocenach klasyfik</w:t>
      </w:r>
      <w:r w:rsidR="0080549B">
        <w:t xml:space="preserve">acyjnych z zajęć edukacyjnych </w:t>
      </w:r>
      <w:r w:rsidRPr="00A145A3">
        <w:t>w t</w:t>
      </w:r>
      <w:r w:rsidR="0033682B">
        <w:t>erminie 30 dni</w:t>
      </w:r>
      <w:r w:rsidRPr="00A145A3">
        <w:t xml:space="preserve"> przed klasyfikacyjnym zebraniem Rady Pedagogicznej</w:t>
      </w:r>
      <w:r w:rsidR="00B701E1" w:rsidRPr="00A145A3">
        <w:t>.</w:t>
      </w: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both"/>
      </w:pPr>
    </w:p>
    <w:p w:rsidR="00FD4B6F" w:rsidRPr="00A145A3" w:rsidRDefault="00FD4B6F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>§</w:t>
      </w:r>
      <w:r w:rsidR="00587BEA">
        <w:rPr>
          <w:b/>
          <w:spacing w:val="-1"/>
          <w:shd w:val="clear" w:color="auto" w:fill="FFFFFF"/>
        </w:rPr>
        <w:t>10</w:t>
      </w:r>
    </w:p>
    <w:p w:rsidR="00FD4B6F" w:rsidRPr="00A145A3" w:rsidRDefault="00464F22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>
        <w:t>1</w:t>
      </w:r>
      <w:r w:rsidR="00FD4B6F" w:rsidRPr="00A145A3">
        <w:t>. Śródroczne i roczne oceny klasyfikacyjne z zajęć edukacyjnych ustalają nauczyciele prowadzący poszczególne zajęcia edukacyjne.</w:t>
      </w:r>
    </w:p>
    <w:p w:rsidR="00FD4B6F" w:rsidRPr="00A145A3" w:rsidRDefault="00464F22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  <w:r>
        <w:t>2</w:t>
      </w:r>
      <w:r w:rsidR="00FD4B6F" w:rsidRPr="00A145A3">
        <w:t xml:space="preserve">. Ustalona przez nauczyciela niedostateczna ocena klasyfikacyjna roczna może być zmieniona tylko w wyniku egzaminu poprawkowego. 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D13D8C" w:rsidP="005825D3">
      <w:pPr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587BEA">
        <w:rPr>
          <w:b/>
          <w:spacing w:val="-1"/>
          <w:shd w:val="clear" w:color="auto" w:fill="FFFFFF"/>
        </w:rPr>
        <w:t>11</w:t>
      </w:r>
    </w:p>
    <w:p w:rsidR="00FD4B6F" w:rsidRPr="003B6357" w:rsidRDefault="00FD4B6F" w:rsidP="00123E8C">
      <w:pPr>
        <w:pStyle w:val="Akapitzlist"/>
        <w:tabs>
          <w:tab w:val="left" w:pos="142"/>
          <w:tab w:val="left" w:pos="284"/>
          <w:tab w:val="left" w:pos="426"/>
        </w:tabs>
        <w:spacing w:after="12"/>
        <w:ind w:left="0"/>
        <w:contextualSpacing w:val="0"/>
        <w:jc w:val="center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</w:p>
    <w:p w:rsidR="00FD4B6F" w:rsidRPr="003B6357" w:rsidRDefault="00FD4B6F" w:rsidP="00123E8C">
      <w:pPr>
        <w:pStyle w:val="Akapitzlist"/>
        <w:numPr>
          <w:ilvl w:val="1"/>
          <w:numId w:val="162"/>
        </w:numPr>
        <w:tabs>
          <w:tab w:val="left" w:pos="142"/>
          <w:tab w:val="left" w:pos="284"/>
          <w:tab w:val="left" w:pos="426"/>
        </w:tabs>
        <w:spacing w:after="1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357">
        <w:rPr>
          <w:rFonts w:ascii="Times New Roman" w:hAnsi="Times New Roman"/>
          <w:sz w:val="24"/>
          <w:szCs w:val="24"/>
        </w:rPr>
        <w:t xml:space="preserve">Uczeń lub jego rodzice mają prawo wnioskować w formie pisemnej do nauczycieli </w:t>
      </w:r>
      <w:r w:rsidR="00464F22">
        <w:rPr>
          <w:rFonts w:ascii="Times New Roman" w:hAnsi="Times New Roman"/>
          <w:sz w:val="24"/>
          <w:szCs w:val="24"/>
        </w:rPr>
        <w:t>przedmiotu</w:t>
      </w:r>
      <w:r w:rsidRPr="003B6357">
        <w:rPr>
          <w:rFonts w:ascii="Times New Roman" w:hAnsi="Times New Roman"/>
          <w:sz w:val="24"/>
          <w:szCs w:val="24"/>
        </w:rPr>
        <w:t xml:space="preserve"> o podwyższenie oceny w terminie nie dłuższym niż 7 dni od otrzymania informacji o przewidywanych dla niego rocznych (półrocznych) ocenach klasyfikacyjnych z zajęć edukacyjnych. Wniosek składa się w sekretariacie szkoły.</w:t>
      </w:r>
    </w:p>
    <w:p w:rsidR="00FD4B6F" w:rsidRPr="003B6357" w:rsidRDefault="00FD4B6F" w:rsidP="00123E8C">
      <w:pPr>
        <w:pStyle w:val="Akapitzlist"/>
        <w:numPr>
          <w:ilvl w:val="1"/>
          <w:numId w:val="162"/>
        </w:numPr>
        <w:tabs>
          <w:tab w:val="left" w:pos="142"/>
          <w:tab w:val="left" w:pos="284"/>
          <w:tab w:val="left" w:pos="426"/>
        </w:tabs>
        <w:spacing w:after="1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6357">
        <w:rPr>
          <w:rFonts w:ascii="Times New Roman" w:hAnsi="Times New Roman"/>
          <w:sz w:val="24"/>
          <w:szCs w:val="24"/>
        </w:rPr>
        <w:t>Z wnioskiem o podwyższenie oceny mogą wystąpić rodzice lub uczeń, jeśli uczeń spełnia następujące warunki:</w:t>
      </w:r>
    </w:p>
    <w:p w:rsidR="00464F22" w:rsidRDefault="00FD4B6F" w:rsidP="00E45C8A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 xml:space="preserve">ma bardzo wysoką frekwencję (co najmniej 90%) na zajęciach szkolnych, </w:t>
      </w:r>
    </w:p>
    <w:p w:rsidR="00FD4B6F" w:rsidRPr="003B6357" w:rsidRDefault="00FD4B6F" w:rsidP="00E45C8A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>wszystkie godziny opuszczone ma usprawiedliwione;</w:t>
      </w:r>
    </w:p>
    <w:p w:rsidR="00FD4B6F" w:rsidRPr="003B6357" w:rsidRDefault="00FD4B6F" w:rsidP="00123E8C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>jest obecny na wszystkich zapowiedzianych formach sprawdzania wiedzy i umiejętności;</w:t>
      </w:r>
    </w:p>
    <w:p w:rsidR="00FD4B6F" w:rsidRPr="003B6357" w:rsidRDefault="00FD4B6F" w:rsidP="00123E8C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>brał udział i osiągał sukcesy w olimpiadzie, konkursach, zawodach lub turniejach z tego przedmiotu, z którego wnioskuje o podwyższenie oceny (dotyczy wnioskowania o ocenę najwyższą);</w:t>
      </w:r>
    </w:p>
    <w:p w:rsidR="00FD4B6F" w:rsidRPr="003B6357" w:rsidRDefault="00FD4B6F" w:rsidP="00123E8C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>przewidywana roczna (półroczna) ocena klasyfikacyjna zachowania jest co najmniej dobra;</w:t>
      </w:r>
    </w:p>
    <w:p w:rsidR="00FD4B6F" w:rsidRPr="003B6357" w:rsidRDefault="00FD4B6F" w:rsidP="00123E8C">
      <w:pPr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12" w:line="276" w:lineRule="auto"/>
        <w:ind w:left="0" w:firstLine="0"/>
        <w:jc w:val="both"/>
      </w:pPr>
      <w:r w:rsidRPr="003B6357">
        <w:t>zaistniały inne ważne okoliczności uniemożliwiające uzyskanie oceny wyższej niż przewidziana przez nauczyciela.</w:t>
      </w: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  <w:jc w:val="both"/>
      </w:pPr>
    </w:p>
    <w:p w:rsidR="00FD4B6F" w:rsidRPr="00A145A3" w:rsidRDefault="00FD4B6F" w:rsidP="00123E8C">
      <w:pPr>
        <w:tabs>
          <w:tab w:val="left" w:pos="142"/>
          <w:tab w:val="left" w:pos="284"/>
          <w:tab w:val="left" w:pos="426"/>
        </w:tabs>
        <w:spacing w:after="12" w:line="276" w:lineRule="auto"/>
      </w:pPr>
    </w:p>
    <w:p w:rsidR="00FD4B6F" w:rsidRPr="00A145A3" w:rsidRDefault="00FD4B6F" w:rsidP="005825D3">
      <w:pPr>
        <w:pStyle w:val="Standard"/>
        <w:shd w:val="clear" w:color="auto" w:fill="FFFFFF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spacing w:val="-1"/>
          <w:shd w:val="clear" w:color="auto" w:fill="FFFFFF"/>
        </w:rPr>
      </w:pPr>
    </w:p>
    <w:p w:rsidR="00FD4B6F" w:rsidRPr="00A145A3" w:rsidRDefault="00FD4B6F" w:rsidP="005825D3">
      <w:pPr>
        <w:pStyle w:val="Standard"/>
        <w:shd w:val="clear" w:color="auto" w:fill="FFFFFF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b/>
          <w:spacing w:val="-1"/>
          <w:shd w:val="clear" w:color="auto" w:fill="FFFFFF"/>
        </w:rPr>
      </w:pPr>
      <w:r w:rsidRPr="00A145A3">
        <w:rPr>
          <w:b/>
          <w:spacing w:val="-1"/>
          <w:shd w:val="clear" w:color="auto" w:fill="FFFFFF"/>
        </w:rPr>
        <w:t xml:space="preserve">§ </w:t>
      </w:r>
      <w:r w:rsidR="00464F22">
        <w:rPr>
          <w:b/>
          <w:spacing w:val="-1"/>
          <w:shd w:val="clear" w:color="auto" w:fill="FFFFFF"/>
        </w:rPr>
        <w:t>12</w:t>
      </w:r>
    </w:p>
    <w:p w:rsidR="00FD4B6F" w:rsidRPr="00A145A3" w:rsidRDefault="00FD4B6F" w:rsidP="005825D3">
      <w:pPr>
        <w:pStyle w:val="Standard"/>
        <w:shd w:val="clear" w:color="auto" w:fill="FFFFFF"/>
        <w:tabs>
          <w:tab w:val="left" w:pos="142"/>
          <w:tab w:val="left" w:pos="284"/>
          <w:tab w:val="left" w:pos="426"/>
        </w:tabs>
        <w:spacing w:after="12" w:line="276" w:lineRule="auto"/>
        <w:ind w:hanging="340"/>
        <w:jc w:val="center"/>
        <w:rPr>
          <w:spacing w:val="-1"/>
          <w:shd w:val="clear" w:color="auto" w:fill="FFFFFF"/>
        </w:rPr>
      </w:pPr>
    </w:p>
    <w:p w:rsidR="00FD4B6F" w:rsidRPr="00A145A3" w:rsidRDefault="00FD4B6F" w:rsidP="002D1166">
      <w:pPr>
        <w:pStyle w:val="Tekstpodstawowywcity"/>
        <w:tabs>
          <w:tab w:val="left" w:pos="142"/>
          <w:tab w:val="left" w:pos="284"/>
          <w:tab w:val="left" w:pos="426"/>
        </w:tabs>
        <w:spacing w:after="12" w:line="276" w:lineRule="auto"/>
        <w:ind w:left="0" w:hanging="340"/>
        <w:jc w:val="right"/>
      </w:pPr>
    </w:p>
    <w:sectPr w:rsidR="00FD4B6F" w:rsidRPr="00A145A3" w:rsidSect="005E3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3B" w:rsidRDefault="0098233B">
      <w:r>
        <w:separator/>
      </w:r>
    </w:p>
  </w:endnote>
  <w:endnote w:type="continuationSeparator" w:id="0">
    <w:p w:rsidR="0098233B" w:rsidRDefault="009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2B" w:rsidRDefault="007F302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70418">
      <w:rPr>
        <w:noProof/>
      </w:rPr>
      <w:t>1</w:t>
    </w:r>
    <w:r>
      <w:rPr>
        <w:noProof/>
      </w:rPr>
      <w:fldChar w:fldCharType="end"/>
    </w:r>
  </w:p>
  <w:p w:rsidR="007F302B" w:rsidRDefault="007F3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3B" w:rsidRDefault="0098233B">
      <w:r>
        <w:separator/>
      </w:r>
    </w:p>
  </w:footnote>
  <w:footnote w:type="continuationSeparator" w:id="0">
    <w:p w:rsidR="0098233B" w:rsidRDefault="0098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2B" w:rsidRPr="00246670" w:rsidRDefault="007F302B" w:rsidP="006F4CF3">
    <w:pPr>
      <w:pStyle w:val="Nagwek"/>
      <w:jc w:val="center"/>
      <w:rPr>
        <w:rFonts w:ascii="Copperplate Gothic Light" w:hAnsi="Copperplate Gothic Light"/>
        <w:sz w:val="20"/>
        <w:szCs w:val="20"/>
      </w:rPr>
    </w:pPr>
    <w:r w:rsidRPr="00246670">
      <w:rPr>
        <w:rFonts w:ascii="Copperplate Gothic Light" w:hAnsi="Copperplate Gothic Light"/>
        <w:sz w:val="20"/>
        <w:szCs w:val="20"/>
      </w:rPr>
      <w:t>Zespó</w:t>
    </w:r>
    <w:r w:rsidRPr="00246670">
      <w:rPr>
        <w:rFonts w:ascii="Calibri" w:hAnsi="Calibri" w:cs="Calibri"/>
        <w:sz w:val="20"/>
        <w:szCs w:val="20"/>
      </w:rPr>
      <w:t>ł</w:t>
    </w:r>
    <w:r w:rsidRPr="00246670">
      <w:rPr>
        <w:rFonts w:ascii="Copperplate Gothic Light" w:hAnsi="Copperplate Gothic Light"/>
        <w:sz w:val="20"/>
        <w:szCs w:val="20"/>
      </w:rPr>
      <w:t xml:space="preserve"> Kszta</w:t>
    </w:r>
    <w:r w:rsidRPr="00246670">
      <w:rPr>
        <w:rFonts w:ascii="Calibri" w:hAnsi="Calibri" w:cs="Calibri"/>
        <w:sz w:val="20"/>
        <w:szCs w:val="20"/>
      </w:rPr>
      <w:t>ł</w:t>
    </w:r>
    <w:r w:rsidRPr="00246670">
      <w:rPr>
        <w:rFonts w:ascii="Copperplate Gothic Light" w:hAnsi="Copperplate Gothic Light"/>
        <w:sz w:val="20"/>
        <w:szCs w:val="20"/>
      </w:rPr>
      <w:t>cenia i Wychowania w Klukowej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CFC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8600FD8"/>
    <w:name w:val="WW8Num5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452C3036"/>
    <w:name w:val="WW8Num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strike w:val="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0"/>
      <w:numFmt w:val="decimal"/>
      <w:lvlText w:val="%2.%3."/>
      <w:lvlJc w:val="left"/>
      <w:pPr>
        <w:tabs>
          <w:tab w:val="num" w:pos="2376"/>
        </w:tabs>
        <w:ind w:left="2376" w:hanging="396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B"/>
    <w:multiLevelType w:val="multilevel"/>
    <w:tmpl w:val="04B6F478"/>
    <w:name w:val="WW8Num11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17" w:hanging="340"/>
      </w:pPr>
    </w:lvl>
    <w:lvl w:ilvl="2">
      <w:start w:val="1"/>
      <w:numFmt w:val="decimal"/>
      <w:lvlText w:val="%2.%3."/>
      <w:lvlJc w:val="left"/>
      <w:pPr>
        <w:tabs>
          <w:tab w:val="num" w:pos="2278"/>
        </w:tabs>
        <w:ind w:left="2278" w:hanging="360"/>
      </w:pPr>
    </w:lvl>
    <w:lvl w:ilvl="3">
      <w:start w:val="1"/>
      <w:numFmt w:val="decimal"/>
      <w:lvlText w:val="%2.%3.%4."/>
      <w:lvlJc w:val="left"/>
      <w:pPr>
        <w:tabs>
          <w:tab w:val="num" w:pos="2998"/>
        </w:tabs>
        <w:ind w:left="2998" w:hanging="360"/>
      </w:pPr>
    </w:lvl>
    <w:lvl w:ilvl="4">
      <w:start w:val="1"/>
      <w:numFmt w:val="decimal"/>
      <w:lvlText w:val="%2.%3.%4.%5."/>
      <w:lvlJc w:val="left"/>
      <w:pPr>
        <w:tabs>
          <w:tab w:val="num" w:pos="3718"/>
        </w:tabs>
        <w:ind w:left="3718" w:hanging="360"/>
      </w:pPr>
    </w:lvl>
    <w:lvl w:ilvl="5">
      <w:start w:val="1"/>
      <w:numFmt w:val="decimal"/>
      <w:lvlText w:val="%2.%3.%4.%5.%6."/>
      <w:lvlJc w:val="left"/>
      <w:pPr>
        <w:tabs>
          <w:tab w:val="num" w:pos="4438"/>
        </w:tabs>
        <w:ind w:left="4438" w:hanging="360"/>
      </w:pPr>
    </w:lvl>
    <w:lvl w:ilvl="6">
      <w:start w:val="1"/>
      <w:numFmt w:val="decimal"/>
      <w:lvlText w:val="%2.%3.%4.%5.%6.%7."/>
      <w:lvlJc w:val="left"/>
      <w:pPr>
        <w:tabs>
          <w:tab w:val="num" w:pos="5158"/>
        </w:tabs>
        <w:ind w:left="515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78"/>
        </w:tabs>
        <w:ind w:left="587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98"/>
        </w:tabs>
        <w:ind w:left="6598" w:hanging="360"/>
      </w:pPr>
    </w:lvl>
  </w:abstractNum>
  <w:abstractNum w:abstractNumId="9" w15:restartNumberingAfterBreak="0">
    <w:nsid w:val="0000000C"/>
    <w:multiLevelType w:val="multilevel"/>
    <w:tmpl w:val="92BE046E"/>
    <w:name w:val="WW8Num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DC5C74F6"/>
    <w:name w:val="WW8Num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multilevel"/>
    <w:tmpl w:val="76E218E0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strike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multilevel"/>
    <w:tmpl w:val="F8A0C3AE"/>
    <w:name w:val="WW8Num16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1"/>
    <w:multiLevelType w:val="multilevel"/>
    <w:tmpl w:val="737855C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3EC20D66"/>
    <w:name w:val="WW8Num18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4"/>
    <w:multiLevelType w:val="multilevel"/>
    <w:tmpl w:val="A968AAA2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1994AD0A"/>
    <w:name w:val="WW8Num21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6"/>
    <w:multiLevelType w:val="multilevel"/>
    <w:tmpl w:val="07769830"/>
    <w:name w:val="WW8Num22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8"/>
    <w:multiLevelType w:val="multilevel"/>
    <w:tmpl w:val="70304130"/>
    <w:name w:val="WW8Num2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4AC6F1BE"/>
    <w:name w:val="WW8Num25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480" w:hanging="34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2.%3.%4)"/>
      <w:lvlJc w:val="left"/>
      <w:pPr>
        <w:tabs>
          <w:tab w:val="num" w:pos="2940"/>
        </w:tabs>
        <w:ind w:left="2920" w:hanging="34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B"/>
    <w:multiLevelType w:val="multilevel"/>
    <w:tmpl w:val="6E44C73A"/>
    <w:name w:val="WW8Num2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C"/>
    <w:multiLevelType w:val="multilevel"/>
    <w:tmpl w:val="BD8414FC"/>
    <w:name w:val="WW8Num28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F"/>
    <w:multiLevelType w:val="multilevel"/>
    <w:tmpl w:val="376A6BA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2"/>
    <w:multiLevelType w:val="multilevel"/>
    <w:tmpl w:val="2034DB4E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multilevel"/>
    <w:tmpl w:val="876A6D58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4"/>
    <w:multiLevelType w:val="multilevel"/>
    <w:tmpl w:val="25F4653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5"/>
    <w:multiLevelType w:val="multilevel"/>
    <w:tmpl w:val="ED522806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00000026"/>
    <w:multiLevelType w:val="multilevel"/>
    <w:tmpl w:val="FB545AA4"/>
    <w:name w:val="WW8Num38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8"/>
    <w:multiLevelType w:val="multilevel"/>
    <w:tmpl w:val="0EFC215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  <w:rPr>
        <w:strike w:val="0"/>
      </w:rPr>
    </w:lvl>
    <w:lvl w:ilvl="2">
      <w:start w:val="1"/>
      <w:numFmt w:val="lowerLetter"/>
      <w:lvlText w:val="%2.%3)"/>
      <w:lvlJc w:val="left"/>
      <w:pPr>
        <w:tabs>
          <w:tab w:val="num" w:pos="2364"/>
        </w:tabs>
        <w:ind w:left="2364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9"/>
    <w:multiLevelType w:val="multilevel"/>
    <w:tmpl w:val="B2722D70"/>
    <w:name w:val="WW8Num41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A"/>
    <w:multiLevelType w:val="multilevel"/>
    <w:tmpl w:val="2BEA3A04"/>
    <w:name w:val="WW8Num42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B"/>
    <w:multiLevelType w:val="multilevel"/>
    <w:tmpl w:val="AA20FB7C"/>
    <w:name w:val="WW8Num4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C"/>
    <w:multiLevelType w:val="multilevel"/>
    <w:tmpl w:val="91640F76"/>
    <w:name w:val="WW8Num4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lowerLetter"/>
      <w:lvlText w:val="%2.%3)"/>
      <w:lvlJc w:val="left"/>
      <w:pPr>
        <w:tabs>
          <w:tab w:val="num" w:pos="2364"/>
        </w:tabs>
        <w:ind w:left="2364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2"/>
    <w:multiLevelType w:val="multilevel"/>
    <w:tmpl w:val="F44A79E2"/>
    <w:name w:val="WW8Num5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3"/>
    <w:multiLevelType w:val="multilevel"/>
    <w:tmpl w:val="3A8A16AA"/>
    <w:name w:val="WW8Num5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6"/>
    <w:multiLevelType w:val="multilevel"/>
    <w:tmpl w:val="0AD016EA"/>
    <w:name w:val="WW8Num5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7"/>
    <w:multiLevelType w:val="multilevel"/>
    <w:tmpl w:val="145A3670"/>
    <w:name w:val="WW8Num5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8"/>
    <w:multiLevelType w:val="multilevel"/>
    <w:tmpl w:val="9E2A1B1A"/>
    <w:name w:val="WW8Num56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9"/>
    <w:multiLevelType w:val="multilevel"/>
    <w:tmpl w:val="30C68048"/>
    <w:name w:val="WW8Num57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A"/>
    <w:multiLevelType w:val="multilevel"/>
    <w:tmpl w:val="224E7E82"/>
    <w:name w:val="WW8Num58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D"/>
    <w:multiLevelType w:val="multilevel"/>
    <w:tmpl w:val="18C8F370"/>
    <w:name w:val="WW8Num61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>
      <w:start w:val="1"/>
      <w:numFmt w:val="decimal"/>
      <w:lvlText w:val="%2.%3."/>
      <w:lvlJc w:val="left"/>
      <w:pPr>
        <w:tabs>
          <w:tab w:val="num" w:pos="2137"/>
        </w:tabs>
        <w:ind w:left="2137" w:hanging="360"/>
      </w:pPr>
    </w:lvl>
    <w:lvl w:ilvl="3">
      <w:start w:val="1"/>
      <w:numFmt w:val="decimal"/>
      <w:lvlText w:val="%2.%3.%4.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2.%3.%4.%5."/>
      <w:lvlJc w:val="left"/>
      <w:pPr>
        <w:tabs>
          <w:tab w:val="num" w:pos="3577"/>
        </w:tabs>
        <w:ind w:left="3577" w:hanging="360"/>
      </w:pPr>
    </w:lvl>
    <w:lvl w:ilvl="5">
      <w:start w:val="1"/>
      <w:numFmt w:val="decimal"/>
      <w:lvlText w:val="%2.%3.%4.%5.%6."/>
      <w:lvlJc w:val="left"/>
      <w:pPr>
        <w:tabs>
          <w:tab w:val="num" w:pos="4297"/>
        </w:tabs>
        <w:ind w:left="4297" w:hanging="360"/>
      </w:pPr>
    </w:lvl>
    <w:lvl w:ilvl="6">
      <w:start w:val="1"/>
      <w:numFmt w:val="decimal"/>
      <w:lvlText w:val="%2.%3.%4.%5.%6.%7."/>
      <w:lvlJc w:val="left"/>
      <w:pPr>
        <w:tabs>
          <w:tab w:val="num" w:pos="5017"/>
        </w:tabs>
        <w:ind w:left="5017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37"/>
        </w:tabs>
        <w:ind w:left="573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57"/>
        </w:tabs>
        <w:ind w:left="6457" w:hanging="360"/>
      </w:pPr>
    </w:lvl>
  </w:abstractNum>
  <w:abstractNum w:abstractNumId="52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3F"/>
    <w:multiLevelType w:val="multilevel"/>
    <w:tmpl w:val="323EC87A"/>
    <w:name w:val="WW8Num63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0"/>
    <w:multiLevelType w:val="multilevel"/>
    <w:tmpl w:val="44C8355C"/>
    <w:name w:val="WW8Num64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474" w:hanging="5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84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2904"/>
        </w:tabs>
        <w:ind w:left="2904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44"/>
    <w:multiLevelType w:val="multilevel"/>
    <w:tmpl w:val="FEB04224"/>
    <w:name w:val="WW8Num6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00000045"/>
    <w:multiLevelType w:val="multilevel"/>
    <w:tmpl w:val="8C54E258"/>
    <w:name w:val="WW8Num69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000004B"/>
    <w:multiLevelType w:val="multilevel"/>
    <w:tmpl w:val="742C4A26"/>
    <w:name w:val="WW8Num75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C"/>
    <w:multiLevelType w:val="multilevel"/>
    <w:tmpl w:val="88C45658"/>
    <w:name w:val="WW8Num76"/>
    <w:lvl w:ilvl="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580"/>
        </w:tabs>
        <w:ind w:left="25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740"/>
        </w:tabs>
        <w:ind w:left="47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900"/>
        </w:tabs>
        <w:ind w:left="6900" w:hanging="180"/>
      </w:pPr>
      <w:rPr>
        <w:rFonts w:hint="default"/>
      </w:rPr>
    </w:lvl>
  </w:abstractNum>
  <w:abstractNum w:abstractNumId="66" w15:restartNumberingAfterBreak="0">
    <w:nsid w:val="0000004D"/>
    <w:multiLevelType w:val="multilevel"/>
    <w:tmpl w:val="32ECE684"/>
    <w:name w:val="WW8Num77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2.%3.%4.%5.%6."/>
      <w:lvlJc w:val="lef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44"/>
        </w:tabs>
        <w:ind w:left="6144" w:hanging="180"/>
      </w:pPr>
    </w:lvl>
  </w:abstractNum>
  <w:abstractNum w:abstractNumId="67" w15:restartNumberingAfterBreak="0">
    <w:nsid w:val="0000004E"/>
    <w:multiLevelType w:val="multilevel"/>
    <w:tmpl w:val="176281E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0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4" w:hanging="180"/>
      </w:pPr>
    </w:lvl>
  </w:abstractNum>
  <w:abstractNum w:abstractNumId="68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60"/>
    <w:multiLevelType w:val="multilevel"/>
    <w:tmpl w:val="00000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6F"/>
    <w:multiLevelType w:val="multilevel"/>
    <w:tmpl w:val="0000006F"/>
    <w:name w:val="WW8Num115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1" w15:restartNumberingAfterBreak="0">
    <w:nsid w:val="01623D93"/>
    <w:multiLevelType w:val="hybridMultilevel"/>
    <w:tmpl w:val="D994C50A"/>
    <w:lvl w:ilvl="0" w:tplc="D10EB31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2" w15:restartNumberingAfterBreak="0">
    <w:nsid w:val="032C6A4F"/>
    <w:multiLevelType w:val="hybridMultilevel"/>
    <w:tmpl w:val="A68C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42D60DE"/>
    <w:multiLevelType w:val="multilevel"/>
    <w:tmpl w:val="CD20D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06C57631"/>
    <w:multiLevelType w:val="multilevel"/>
    <w:tmpl w:val="EE0E5216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087103A1"/>
    <w:multiLevelType w:val="hybridMultilevel"/>
    <w:tmpl w:val="BF00006A"/>
    <w:lvl w:ilvl="0" w:tplc="1B420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7" w15:restartNumberingAfterBreak="0">
    <w:nsid w:val="09512361"/>
    <w:multiLevelType w:val="hybridMultilevel"/>
    <w:tmpl w:val="0D468624"/>
    <w:lvl w:ilvl="0" w:tplc="9B42A72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BD0609D"/>
    <w:multiLevelType w:val="multilevel"/>
    <w:tmpl w:val="7C9AA87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0E1D1DF6"/>
    <w:multiLevelType w:val="hybridMultilevel"/>
    <w:tmpl w:val="338AC698"/>
    <w:lvl w:ilvl="0" w:tplc="29F4D5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0F93361E"/>
    <w:multiLevelType w:val="hybridMultilevel"/>
    <w:tmpl w:val="F7F64D92"/>
    <w:lvl w:ilvl="0" w:tplc="2AAC6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11931A4"/>
    <w:multiLevelType w:val="hybridMultilevel"/>
    <w:tmpl w:val="468CB7B6"/>
    <w:name w:val="WW8Num510"/>
    <w:lvl w:ilvl="0" w:tplc="EF1EE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95093F"/>
    <w:multiLevelType w:val="hybridMultilevel"/>
    <w:tmpl w:val="EBA6B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F733CF"/>
    <w:multiLevelType w:val="hybridMultilevel"/>
    <w:tmpl w:val="31CE1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307324A"/>
    <w:multiLevelType w:val="hybridMultilevel"/>
    <w:tmpl w:val="1B96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E73532"/>
    <w:multiLevelType w:val="multilevel"/>
    <w:tmpl w:val="DE88C262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159062CC"/>
    <w:multiLevelType w:val="multilevel"/>
    <w:tmpl w:val="ECC2528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B25396"/>
    <w:multiLevelType w:val="multilevel"/>
    <w:tmpl w:val="BFE68E1E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8" w15:restartNumberingAfterBreak="0">
    <w:nsid w:val="17001559"/>
    <w:multiLevelType w:val="hybridMultilevel"/>
    <w:tmpl w:val="C27A3C18"/>
    <w:lvl w:ilvl="0" w:tplc="8640A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1C017BB3"/>
    <w:multiLevelType w:val="hybridMultilevel"/>
    <w:tmpl w:val="51688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F1937B0"/>
    <w:multiLevelType w:val="multilevel"/>
    <w:tmpl w:val="54A22C7A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0133262"/>
    <w:multiLevelType w:val="hybridMultilevel"/>
    <w:tmpl w:val="F7F40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7A0D1E"/>
    <w:multiLevelType w:val="hybridMultilevel"/>
    <w:tmpl w:val="4ED6E434"/>
    <w:name w:val="WW8Num292222422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F7054"/>
    <w:multiLevelType w:val="hybridMultilevel"/>
    <w:tmpl w:val="CF069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35B0314"/>
    <w:multiLevelType w:val="multilevel"/>
    <w:tmpl w:val="672ED0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5A158C4"/>
    <w:multiLevelType w:val="multilevel"/>
    <w:tmpl w:val="484AB9F6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5CC4DA9"/>
    <w:multiLevelType w:val="hybridMultilevel"/>
    <w:tmpl w:val="F7A05EC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263F7435"/>
    <w:multiLevelType w:val="multilevel"/>
    <w:tmpl w:val="ED1E4B50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27257BB6"/>
    <w:multiLevelType w:val="hybridMultilevel"/>
    <w:tmpl w:val="AEB260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086365"/>
    <w:multiLevelType w:val="hybridMultilevel"/>
    <w:tmpl w:val="E7F2EBCA"/>
    <w:lvl w:ilvl="0" w:tplc="2BAA767A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0" w15:restartNumberingAfterBreak="0">
    <w:nsid w:val="285C797C"/>
    <w:multiLevelType w:val="hybridMultilevel"/>
    <w:tmpl w:val="FA32F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A17662C"/>
    <w:multiLevelType w:val="hybridMultilevel"/>
    <w:tmpl w:val="D8167CAC"/>
    <w:lvl w:ilvl="0" w:tplc="D10EB31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2" w15:restartNumberingAfterBreak="0">
    <w:nsid w:val="2A71692D"/>
    <w:multiLevelType w:val="hybridMultilevel"/>
    <w:tmpl w:val="BAD03AEA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3" w15:restartNumberingAfterBreak="0">
    <w:nsid w:val="2A9543BD"/>
    <w:multiLevelType w:val="multilevel"/>
    <w:tmpl w:val="CEB4505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2AA5490A"/>
    <w:multiLevelType w:val="hybridMultilevel"/>
    <w:tmpl w:val="BDA26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C1D7D54"/>
    <w:multiLevelType w:val="hybridMultilevel"/>
    <w:tmpl w:val="254051A6"/>
    <w:lvl w:ilvl="0" w:tplc="E6FC1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2D8D3A0B"/>
    <w:multiLevelType w:val="multilevel"/>
    <w:tmpl w:val="1A86E96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7" w15:restartNumberingAfterBreak="0">
    <w:nsid w:val="2E7B6738"/>
    <w:multiLevelType w:val="hybridMultilevel"/>
    <w:tmpl w:val="C6960CFA"/>
    <w:lvl w:ilvl="0" w:tplc="3E140D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00F66AB"/>
    <w:multiLevelType w:val="multilevel"/>
    <w:tmpl w:val="D5CCA4B8"/>
    <w:lvl w:ilvl="0">
      <w:start w:val="1"/>
      <w:numFmt w:val="decimal"/>
      <w:lvlText w:val="%1)"/>
      <w:lvlJc w:val="left"/>
      <w:pPr>
        <w:tabs>
          <w:tab w:val="num" w:pos="1495"/>
        </w:tabs>
        <w:ind w:left="1475" w:hanging="340"/>
      </w:p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>
      <w:start w:val="1"/>
      <w:numFmt w:val="decimal"/>
      <w:lvlText w:val="%2.%3."/>
      <w:lvlJc w:val="left"/>
      <w:pPr>
        <w:tabs>
          <w:tab w:val="num" w:pos="2137"/>
        </w:tabs>
        <w:ind w:left="2137" w:hanging="360"/>
      </w:pPr>
    </w:lvl>
    <w:lvl w:ilvl="3">
      <w:start w:val="1"/>
      <w:numFmt w:val="decimal"/>
      <w:lvlText w:val="%2.%3.%4."/>
      <w:lvlJc w:val="left"/>
      <w:pPr>
        <w:tabs>
          <w:tab w:val="num" w:pos="2857"/>
        </w:tabs>
        <w:ind w:left="2857" w:hanging="360"/>
      </w:pPr>
    </w:lvl>
    <w:lvl w:ilvl="4">
      <w:start w:val="1"/>
      <w:numFmt w:val="decimal"/>
      <w:lvlText w:val="%2.%3.%4.%5."/>
      <w:lvlJc w:val="left"/>
      <w:pPr>
        <w:tabs>
          <w:tab w:val="num" w:pos="3577"/>
        </w:tabs>
        <w:ind w:left="3577" w:hanging="360"/>
      </w:pPr>
    </w:lvl>
    <w:lvl w:ilvl="5">
      <w:start w:val="1"/>
      <w:numFmt w:val="decimal"/>
      <w:lvlText w:val="%2.%3.%4.%5.%6."/>
      <w:lvlJc w:val="left"/>
      <w:pPr>
        <w:tabs>
          <w:tab w:val="num" w:pos="4297"/>
        </w:tabs>
        <w:ind w:left="4297" w:hanging="360"/>
      </w:pPr>
    </w:lvl>
    <w:lvl w:ilvl="6">
      <w:start w:val="1"/>
      <w:numFmt w:val="decimal"/>
      <w:lvlText w:val="%2.%3.%4.%5.%6.%7."/>
      <w:lvlJc w:val="left"/>
      <w:pPr>
        <w:tabs>
          <w:tab w:val="num" w:pos="5017"/>
        </w:tabs>
        <w:ind w:left="5017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37"/>
        </w:tabs>
        <w:ind w:left="573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57"/>
        </w:tabs>
        <w:ind w:left="6457" w:hanging="360"/>
      </w:pPr>
    </w:lvl>
  </w:abstractNum>
  <w:abstractNum w:abstractNumId="109" w15:restartNumberingAfterBreak="0">
    <w:nsid w:val="30D33B29"/>
    <w:multiLevelType w:val="hybridMultilevel"/>
    <w:tmpl w:val="A2DAFFCA"/>
    <w:lvl w:ilvl="0" w:tplc="7FC04E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33866A91"/>
    <w:multiLevelType w:val="hybridMultilevel"/>
    <w:tmpl w:val="852459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4891BA8"/>
    <w:multiLevelType w:val="multilevel"/>
    <w:tmpl w:val="40ECF2A6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2" w15:restartNumberingAfterBreak="0">
    <w:nsid w:val="34F7153F"/>
    <w:multiLevelType w:val="hybridMultilevel"/>
    <w:tmpl w:val="B10E16E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0F">
      <w:start w:val="1"/>
      <w:numFmt w:val="decimal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3" w15:restartNumberingAfterBreak="0">
    <w:nsid w:val="35136524"/>
    <w:multiLevelType w:val="hybridMultilevel"/>
    <w:tmpl w:val="A378C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6300332"/>
    <w:multiLevelType w:val="multilevel"/>
    <w:tmpl w:val="8AFEB8F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5" w15:restartNumberingAfterBreak="0">
    <w:nsid w:val="3692356C"/>
    <w:multiLevelType w:val="hybridMultilevel"/>
    <w:tmpl w:val="9FA0454C"/>
    <w:lvl w:ilvl="0" w:tplc="DAC2E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8F3032C"/>
    <w:multiLevelType w:val="hybridMultilevel"/>
    <w:tmpl w:val="B5BC8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146CE8"/>
    <w:multiLevelType w:val="multilevel"/>
    <w:tmpl w:val="ACC21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395D5D0B"/>
    <w:multiLevelType w:val="hybridMultilevel"/>
    <w:tmpl w:val="6B20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8E3A00"/>
    <w:multiLevelType w:val="hybridMultilevel"/>
    <w:tmpl w:val="A220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BB757F"/>
    <w:multiLevelType w:val="multilevel"/>
    <w:tmpl w:val="A65CCB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DC5506"/>
    <w:multiLevelType w:val="hybridMultilevel"/>
    <w:tmpl w:val="1C3ED034"/>
    <w:lvl w:ilvl="0" w:tplc="EF789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682A75"/>
    <w:multiLevelType w:val="multilevel"/>
    <w:tmpl w:val="184EBB46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C927DE4"/>
    <w:multiLevelType w:val="hybridMultilevel"/>
    <w:tmpl w:val="F5B01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FB2C88"/>
    <w:multiLevelType w:val="hybridMultilevel"/>
    <w:tmpl w:val="A92C705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0F">
      <w:start w:val="1"/>
      <w:numFmt w:val="decimal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5" w15:restartNumberingAfterBreak="0">
    <w:nsid w:val="3E5B5CC3"/>
    <w:multiLevelType w:val="multilevel"/>
    <w:tmpl w:val="C8387E8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3F9909F6"/>
    <w:multiLevelType w:val="hybridMultilevel"/>
    <w:tmpl w:val="8AE61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1046628"/>
    <w:multiLevelType w:val="hybridMultilevel"/>
    <w:tmpl w:val="398E46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24C2321"/>
    <w:multiLevelType w:val="hybridMultilevel"/>
    <w:tmpl w:val="D2AA5326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7">
      <w:start w:val="1"/>
      <w:numFmt w:val="lowerLetter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0" w15:restartNumberingAfterBreak="0">
    <w:nsid w:val="42A56C2C"/>
    <w:multiLevelType w:val="hybridMultilevel"/>
    <w:tmpl w:val="2E8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C41E2A"/>
    <w:multiLevelType w:val="multilevel"/>
    <w:tmpl w:val="C19AD920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2DA60D8"/>
    <w:multiLevelType w:val="hybridMultilevel"/>
    <w:tmpl w:val="5ABA03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B90A81C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3136694"/>
    <w:multiLevelType w:val="hybridMultilevel"/>
    <w:tmpl w:val="E92A8606"/>
    <w:lvl w:ilvl="0" w:tplc="3B8E4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2FC27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3140E33"/>
    <w:multiLevelType w:val="multilevel"/>
    <w:tmpl w:val="E736A26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33CAF"/>
    <w:multiLevelType w:val="hybridMultilevel"/>
    <w:tmpl w:val="17A09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D464B0"/>
    <w:multiLevelType w:val="multilevel"/>
    <w:tmpl w:val="0FC20058"/>
    <w:styleLink w:val="WW8Num7"/>
    <w:lvl w:ilvl="0">
      <w:start w:val="1"/>
      <w:numFmt w:val="decimal"/>
      <w:lvlText w:val="%1)"/>
      <w:lvlJc w:val="left"/>
      <w:pPr>
        <w:ind w:left="766" w:hanging="226"/>
      </w:pPr>
      <w:rPr>
        <w:b w:val="0"/>
        <w:bCs w:val="0"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49341932"/>
    <w:multiLevelType w:val="multilevel"/>
    <w:tmpl w:val="8876857C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9" w15:restartNumberingAfterBreak="0">
    <w:nsid w:val="49770CEC"/>
    <w:multiLevelType w:val="hybridMultilevel"/>
    <w:tmpl w:val="7F74E2C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0" w15:restartNumberingAfterBreak="0">
    <w:nsid w:val="49BA1CD1"/>
    <w:multiLevelType w:val="hybridMultilevel"/>
    <w:tmpl w:val="05062174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0F">
      <w:start w:val="1"/>
      <w:numFmt w:val="decimal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1" w15:restartNumberingAfterBreak="0">
    <w:nsid w:val="4B84538B"/>
    <w:multiLevelType w:val="hybridMultilevel"/>
    <w:tmpl w:val="421A5F52"/>
    <w:lvl w:ilvl="0" w:tplc="F0EE9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0B6C7B"/>
    <w:multiLevelType w:val="multilevel"/>
    <w:tmpl w:val="FDE283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06B65B6"/>
    <w:multiLevelType w:val="multilevel"/>
    <w:tmpl w:val="8CD6651C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44" w15:restartNumberingAfterBreak="0">
    <w:nsid w:val="5297354F"/>
    <w:multiLevelType w:val="hybridMultilevel"/>
    <w:tmpl w:val="42A08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E85949"/>
    <w:multiLevelType w:val="multilevel"/>
    <w:tmpl w:val="2B82957C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54A03ED3"/>
    <w:multiLevelType w:val="multilevel"/>
    <w:tmpl w:val="E2F0A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510086B"/>
    <w:multiLevelType w:val="multilevel"/>
    <w:tmpl w:val="3EF6E8CA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539217C"/>
    <w:multiLevelType w:val="multilevel"/>
    <w:tmpl w:val="A412E19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A1239DD"/>
    <w:multiLevelType w:val="hybridMultilevel"/>
    <w:tmpl w:val="3170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5C1DE6"/>
    <w:multiLevelType w:val="multilevel"/>
    <w:tmpl w:val="64DE0294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5C4803AC"/>
    <w:multiLevelType w:val="hybridMultilevel"/>
    <w:tmpl w:val="C83A0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EB04DE0"/>
    <w:multiLevelType w:val="multilevel"/>
    <w:tmpl w:val="B81EFF80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5ECF6FF1"/>
    <w:multiLevelType w:val="hybridMultilevel"/>
    <w:tmpl w:val="635C2DEE"/>
    <w:lvl w:ilvl="0" w:tplc="04150011">
      <w:start w:val="1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54" w15:restartNumberingAfterBreak="0">
    <w:nsid w:val="5EFE7B08"/>
    <w:multiLevelType w:val="hybridMultilevel"/>
    <w:tmpl w:val="CBCA937A"/>
    <w:lvl w:ilvl="0" w:tplc="AF7EEC7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F772461"/>
    <w:multiLevelType w:val="hybridMultilevel"/>
    <w:tmpl w:val="8B8AADB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6" w15:restartNumberingAfterBreak="0">
    <w:nsid w:val="5FCA1761"/>
    <w:multiLevelType w:val="multilevel"/>
    <w:tmpl w:val="35767030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7" w15:restartNumberingAfterBreak="0">
    <w:nsid w:val="616F3A0A"/>
    <w:multiLevelType w:val="hybridMultilevel"/>
    <w:tmpl w:val="A5AC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803F00"/>
    <w:multiLevelType w:val="multilevel"/>
    <w:tmpl w:val="4DBA551E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61AB17EB"/>
    <w:multiLevelType w:val="multilevel"/>
    <w:tmpl w:val="A546E988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62243AE3"/>
    <w:multiLevelType w:val="hybridMultilevel"/>
    <w:tmpl w:val="C3CAC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522B03"/>
    <w:multiLevelType w:val="hybridMultilevel"/>
    <w:tmpl w:val="C8200D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2D1255A"/>
    <w:multiLevelType w:val="multilevel"/>
    <w:tmpl w:val="29A2B6BC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lowerLetter"/>
      <w:lvlText w:val="%2.%3)"/>
      <w:lvlJc w:val="left"/>
      <w:pPr>
        <w:tabs>
          <w:tab w:val="num" w:pos="2364"/>
        </w:tabs>
        <w:ind w:left="2364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36E42BE"/>
    <w:multiLevelType w:val="hybridMultilevel"/>
    <w:tmpl w:val="09685D7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4" w15:restartNumberingAfterBreak="0">
    <w:nsid w:val="65070CF0"/>
    <w:multiLevelType w:val="hybridMultilevel"/>
    <w:tmpl w:val="0D7E2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28495F"/>
    <w:multiLevelType w:val="multilevel"/>
    <w:tmpl w:val="289C618C"/>
    <w:lvl w:ilvl="0">
      <w:start w:val="1"/>
      <w:numFmt w:val="decimal"/>
      <w:lvlText w:val="%1)"/>
      <w:lvlJc w:val="left"/>
      <w:pPr>
        <w:tabs>
          <w:tab w:val="num" w:pos="1518"/>
        </w:tabs>
        <w:ind w:left="149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6EC4717"/>
    <w:multiLevelType w:val="multilevel"/>
    <w:tmpl w:val="FA96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 w15:restartNumberingAfterBreak="0">
    <w:nsid w:val="67933D02"/>
    <w:multiLevelType w:val="hybridMultilevel"/>
    <w:tmpl w:val="1996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CF1629"/>
    <w:multiLevelType w:val="multilevel"/>
    <w:tmpl w:val="B9FED8CC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6BD33918"/>
    <w:multiLevelType w:val="multilevel"/>
    <w:tmpl w:val="0C2EC0E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6C291EED"/>
    <w:multiLevelType w:val="hybridMultilevel"/>
    <w:tmpl w:val="6D5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DA474D"/>
    <w:multiLevelType w:val="hybridMultilevel"/>
    <w:tmpl w:val="4EEE5A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6D2739EF"/>
    <w:multiLevelType w:val="multilevel"/>
    <w:tmpl w:val="ADE4854E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6E255EE0"/>
    <w:multiLevelType w:val="multilevel"/>
    <w:tmpl w:val="29F029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6F124F1D"/>
    <w:multiLevelType w:val="hybridMultilevel"/>
    <w:tmpl w:val="E56E6BB8"/>
    <w:lvl w:ilvl="0" w:tplc="6F50BD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98586E"/>
    <w:multiLevelType w:val="multilevel"/>
    <w:tmpl w:val="5A00149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6" w15:restartNumberingAfterBreak="0">
    <w:nsid w:val="6FAD7F73"/>
    <w:multiLevelType w:val="multilevel"/>
    <w:tmpl w:val="82D6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71A806FE"/>
    <w:multiLevelType w:val="multilevel"/>
    <w:tmpl w:val="F19C7C5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734853A0"/>
    <w:multiLevelType w:val="hybridMultilevel"/>
    <w:tmpl w:val="BB925E0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0F">
      <w:start w:val="1"/>
      <w:numFmt w:val="decimal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9" w15:restartNumberingAfterBreak="0">
    <w:nsid w:val="76893BCB"/>
    <w:multiLevelType w:val="hybridMultilevel"/>
    <w:tmpl w:val="6D921A3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0" w15:restartNumberingAfterBreak="0">
    <w:nsid w:val="77C05BF0"/>
    <w:multiLevelType w:val="hybridMultilevel"/>
    <w:tmpl w:val="933045D6"/>
    <w:lvl w:ilvl="0" w:tplc="4F56F8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8356E27"/>
    <w:multiLevelType w:val="hybridMultilevel"/>
    <w:tmpl w:val="2E4ED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B873A98"/>
    <w:multiLevelType w:val="hybridMultilevel"/>
    <w:tmpl w:val="3F786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1F23898">
      <w:start w:val="1"/>
      <w:numFmt w:val="decimal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914B29"/>
    <w:multiLevelType w:val="hybridMultilevel"/>
    <w:tmpl w:val="35964ABE"/>
    <w:lvl w:ilvl="0" w:tplc="B83C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646B0D"/>
    <w:multiLevelType w:val="hybridMultilevel"/>
    <w:tmpl w:val="C088A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871A2C"/>
    <w:multiLevelType w:val="hybridMultilevel"/>
    <w:tmpl w:val="A3BC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F16211"/>
    <w:multiLevelType w:val="hybridMultilevel"/>
    <w:tmpl w:val="09462932"/>
    <w:lvl w:ilvl="0" w:tplc="983469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7" w15:restartNumberingAfterBreak="0">
    <w:nsid w:val="7E9B5565"/>
    <w:multiLevelType w:val="hybridMultilevel"/>
    <w:tmpl w:val="D1CC2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2"/>
  </w:num>
  <w:num w:numId="4">
    <w:abstractNumId w:val="5"/>
  </w:num>
  <w:num w:numId="5">
    <w:abstractNumId w:val="6"/>
  </w:num>
  <w:num w:numId="6">
    <w:abstractNumId w:val="7"/>
  </w:num>
  <w:num w:numId="7">
    <w:abstractNumId w:val="110"/>
  </w:num>
  <w:num w:numId="8">
    <w:abstractNumId w:val="132"/>
  </w:num>
  <w:num w:numId="9">
    <w:abstractNumId w:val="182"/>
  </w:num>
  <w:num w:numId="10">
    <w:abstractNumId w:val="76"/>
  </w:num>
  <w:num w:numId="11">
    <w:abstractNumId w:val="9"/>
  </w:num>
  <w:num w:numId="12">
    <w:abstractNumId w:val="12"/>
  </w:num>
  <w:num w:numId="13">
    <w:abstractNumId w:val="20"/>
  </w:num>
  <w:num w:numId="14">
    <w:abstractNumId w:val="22"/>
  </w:num>
  <w:num w:numId="15">
    <w:abstractNumId w:val="69"/>
  </w:num>
  <w:num w:numId="16">
    <w:abstractNumId w:val="23"/>
  </w:num>
  <w:num w:numId="17">
    <w:abstractNumId w:val="154"/>
  </w:num>
  <w:num w:numId="18">
    <w:abstractNumId w:val="119"/>
  </w:num>
  <w:num w:numId="19">
    <w:abstractNumId w:val="118"/>
  </w:num>
  <w:num w:numId="20">
    <w:abstractNumId w:val="183"/>
  </w:num>
  <w:num w:numId="21">
    <w:abstractNumId w:val="25"/>
  </w:num>
  <w:num w:numId="22">
    <w:abstractNumId w:val="26"/>
  </w:num>
  <w:num w:numId="23">
    <w:abstractNumId w:val="66"/>
  </w:num>
  <w:num w:numId="24">
    <w:abstractNumId w:val="81"/>
  </w:num>
  <w:num w:numId="25">
    <w:abstractNumId w:val="16"/>
  </w:num>
  <w:num w:numId="26">
    <w:abstractNumId w:val="27"/>
  </w:num>
  <w:num w:numId="27">
    <w:abstractNumId w:val="28"/>
  </w:num>
  <w:num w:numId="28">
    <w:abstractNumId w:val="29"/>
  </w:num>
  <w:num w:numId="29">
    <w:abstractNumId w:val="68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5"/>
  </w:num>
  <w:num w:numId="54">
    <w:abstractNumId w:val="56"/>
  </w:num>
  <w:num w:numId="55">
    <w:abstractNumId w:val="60"/>
  </w:num>
  <w:num w:numId="56">
    <w:abstractNumId w:val="61"/>
  </w:num>
  <w:num w:numId="57">
    <w:abstractNumId w:val="63"/>
  </w:num>
  <w:num w:numId="58">
    <w:abstractNumId w:val="64"/>
  </w:num>
  <w:num w:numId="59">
    <w:abstractNumId w:val="67"/>
  </w:num>
  <w:num w:numId="60">
    <w:abstractNumId w:val="153"/>
  </w:num>
  <w:num w:numId="61">
    <w:abstractNumId w:val="108"/>
  </w:num>
  <w:num w:numId="62">
    <w:abstractNumId w:val="107"/>
  </w:num>
  <w:num w:numId="63">
    <w:abstractNumId w:val="133"/>
  </w:num>
  <w:num w:numId="64">
    <w:abstractNumId w:val="105"/>
  </w:num>
  <w:num w:numId="65">
    <w:abstractNumId w:val="99"/>
  </w:num>
  <w:num w:numId="66">
    <w:abstractNumId w:val="109"/>
  </w:num>
  <w:num w:numId="67">
    <w:abstractNumId w:val="79"/>
  </w:num>
  <w:num w:numId="68">
    <w:abstractNumId w:val="80"/>
  </w:num>
  <w:num w:numId="69">
    <w:abstractNumId w:val="141"/>
  </w:num>
  <w:num w:numId="70">
    <w:abstractNumId w:val="93"/>
  </w:num>
  <w:num w:numId="71">
    <w:abstractNumId w:val="104"/>
  </w:num>
  <w:num w:numId="72">
    <w:abstractNumId w:val="123"/>
  </w:num>
  <w:num w:numId="73">
    <w:abstractNumId w:val="98"/>
  </w:num>
  <w:num w:numId="74">
    <w:abstractNumId w:val="128"/>
  </w:num>
  <w:num w:numId="75">
    <w:abstractNumId w:val="151"/>
  </w:num>
  <w:num w:numId="76">
    <w:abstractNumId w:val="113"/>
  </w:num>
  <w:num w:numId="77">
    <w:abstractNumId w:val="121"/>
  </w:num>
  <w:num w:numId="78">
    <w:abstractNumId w:val="89"/>
  </w:num>
  <w:num w:numId="79">
    <w:abstractNumId w:val="91"/>
  </w:num>
  <w:num w:numId="80">
    <w:abstractNumId w:val="185"/>
  </w:num>
  <w:num w:numId="81">
    <w:abstractNumId w:val="84"/>
  </w:num>
  <w:num w:numId="82">
    <w:abstractNumId w:val="161"/>
  </w:num>
  <w:num w:numId="83">
    <w:abstractNumId w:val="181"/>
  </w:num>
  <w:num w:numId="84">
    <w:abstractNumId w:val="172"/>
  </w:num>
  <w:num w:numId="85">
    <w:abstractNumId w:val="114"/>
  </w:num>
  <w:num w:numId="86">
    <w:abstractNumId w:val="177"/>
  </w:num>
  <w:num w:numId="87">
    <w:abstractNumId w:val="169"/>
  </w:num>
  <w:num w:numId="88">
    <w:abstractNumId w:val="147"/>
  </w:num>
  <w:num w:numId="89">
    <w:abstractNumId w:val="95"/>
  </w:num>
  <w:num w:numId="90">
    <w:abstractNumId w:val="152"/>
  </w:num>
  <w:num w:numId="91">
    <w:abstractNumId w:val="131"/>
  </w:num>
  <w:num w:numId="92">
    <w:abstractNumId w:val="86"/>
  </w:num>
  <w:num w:numId="93">
    <w:abstractNumId w:val="142"/>
  </w:num>
  <w:num w:numId="94">
    <w:abstractNumId w:val="85"/>
  </w:num>
  <w:num w:numId="95">
    <w:abstractNumId w:val="168"/>
  </w:num>
  <w:num w:numId="96">
    <w:abstractNumId w:val="145"/>
  </w:num>
  <w:num w:numId="97">
    <w:abstractNumId w:val="97"/>
  </w:num>
  <w:num w:numId="98">
    <w:abstractNumId w:val="150"/>
  </w:num>
  <w:num w:numId="99">
    <w:abstractNumId w:val="111"/>
  </w:num>
  <w:num w:numId="100">
    <w:abstractNumId w:val="137"/>
  </w:num>
  <w:num w:numId="101">
    <w:abstractNumId w:val="125"/>
  </w:num>
  <w:num w:numId="102">
    <w:abstractNumId w:val="74"/>
  </w:num>
  <w:num w:numId="103">
    <w:abstractNumId w:val="138"/>
  </w:num>
  <w:num w:numId="104">
    <w:abstractNumId w:val="134"/>
  </w:num>
  <w:num w:numId="105">
    <w:abstractNumId w:val="94"/>
  </w:num>
  <w:num w:numId="106">
    <w:abstractNumId w:val="78"/>
  </w:num>
  <w:num w:numId="107">
    <w:abstractNumId w:val="120"/>
  </w:num>
  <w:num w:numId="108">
    <w:abstractNumId w:val="173"/>
  </w:num>
  <w:num w:numId="109">
    <w:abstractNumId w:val="103"/>
  </w:num>
  <w:num w:numId="110">
    <w:abstractNumId w:val="87"/>
  </w:num>
  <w:num w:numId="111">
    <w:abstractNumId w:val="143"/>
  </w:num>
  <w:num w:numId="112">
    <w:abstractNumId w:val="90"/>
  </w:num>
  <w:num w:numId="113">
    <w:abstractNumId w:val="159"/>
  </w:num>
  <w:num w:numId="114">
    <w:abstractNumId w:val="158"/>
  </w:num>
  <w:num w:numId="115">
    <w:abstractNumId w:val="175"/>
  </w:num>
  <w:num w:numId="116">
    <w:abstractNumId w:val="156"/>
  </w:num>
  <w:num w:numId="117">
    <w:abstractNumId w:val="100"/>
  </w:num>
  <w:num w:numId="118">
    <w:abstractNumId w:val="83"/>
  </w:num>
  <w:num w:numId="119">
    <w:abstractNumId w:val="186"/>
  </w:num>
  <w:num w:numId="120">
    <w:abstractNumId w:val="88"/>
  </w:num>
  <w:num w:numId="121">
    <w:abstractNumId w:val="184"/>
  </w:num>
  <w:num w:numId="122">
    <w:abstractNumId w:val="136"/>
  </w:num>
  <w:num w:numId="123">
    <w:abstractNumId w:val="160"/>
  </w:num>
  <w:num w:numId="124">
    <w:abstractNumId w:val="165"/>
  </w:num>
  <w:num w:numId="125">
    <w:abstractNumId w:val="122"/>
  </w:num>
  <w:num w:numId="126">
    <w:abstractNumId w:val="126"/>
  </w:num>
  <w:num w:numId="127">
    <w:abstractNumId w:val="130"/>
  </w:num>
  <w:num w:numId="128">
    <w:abstractNumId w:val="162"/>
  </w:num>
  <w:num w:numId="129">
    <w:abstractNumId w:val="155"/>
  </w:num>
  <w:num w:numId="130">
    <w:abstractNumId w:val="170"/>
  </w:num>
  <w:num w:numId="131">
    <w:abstractNumId w:val="75"/>
  </w:num>
  <w:num w:numId="132">
    <w:abstractNumId w:val="96"/>
  </w:num>
  <w:num w:numId="133">
    <w:abstractNumId w:val="106"/>
  </w:num>
  <w:num w:numId="134">
    <w:abstractNumId w:val="73"/>
  </w:num>
  <w:num w:numId="135">
    <w:abstractNumId w:val="176"/>
  </w:num>
  <w:num w:numId="136">
    <w:abstractNumId w:val="14"/>
  </w:num>
  <w:num w:numId="137">
    <w:abstractNumId w:val="17"/>
  </w:num>
  <w:num w:numId="138">
    <w:abstractNumId w:val="18"/>
  </w:num>
  <w:num w:numId="139">
    <w:abstractNumId w:val="19"/>
  </w:num>
  <w:num w:numId="140">
    <w:abstractNumId w:val="115"/>
  </w:num>
  <w:num w:numId="141">
    <w:abstractNumId w:val="144"/>
  </w:num>
  <w:num w:numId="142">
    <w:abstractNumId w:val="149"/>
  </w:num>
  <w:num w:numId="143">
    <w:abstractNumId w:val="116"/>
  </w:num>
  <w:num w:numId="144">
    <w:abstractNumId w:val="174"/>
  </w:num>
  <w:num w:numId="145">
    <w:abstractNumId w:val="164"/>
  </w:num>
  <w:num w:numId="146">
    <w:abstractNumId w:val="187"/>
  </w:num>
  <w:num w:numId="147">
    <w:abstractNumId w:val="157"/>
  </w:num>
  <w:num w:numId="148">
    <w:abstractNumId w:val="135"/>
  </w:num>
  <w:num w:numId="149">
    <w:abstractNumId w:val="180"/>
  </w:num>
  <w:num w:numId="150">
    <w:abstractNumId w:val="70"/>
  </w:num>
  <w:num w:numId="151">
    <w:abstractNumId w:val="72"/>
  </w:num>
  <w:num w:numId="152">
    <w:abstractNumId w:val="139"/>
  </w:num>
  <w:num w:numId="153">
    <w:abstractNumId w:val="167"/>
  </w:num>
  <w:num w:numId="154">
    <w:abstractNumId w:val="112"/>
  </w:num>
  <w:num w:numId="155">
    <w:abstractNumId w:val="146"/>
  </w:num>
  <w:num w:numId="156">
    <w:abstractNumId w:val="171"/>
  </w:num>
  <w:num w:numId="157">
    <w:abstractNumId w:val="148"/>
  </w:num>
  <w:num w:numId="158">
    <w:abstractNumId w:val="71"/>
  </w:num>
  <w:num w:numId="159">
    <w:abstractNumId w:val="101"/>
  </w:num>
  <w:num w:numId="160">
    <w:abstractNumId w:val="166"/>
  </w:num>
  <w:num w:numId="161">
    <w:abstractNumId w:val="179"/>
  </w:num>
  <w:num w:numId="162">
    <w:abstractNumId w:val="124"/>
  </w:num>
  <w:num w:numId="163">
    <w:abstractNumId w:val="163"/>
  </w:num>
  <w:num w:numId="164">
    <w:abstractNumId w:val="102"/>
  </w:num>
  <w:num w:numId="165">
    <w:abstractNumId w:val="178"/>
  </w:num>
  <w:num w:numId="166">
    <w:abstractNumId w:val="77"/>
  </w:num>
  <w:num w:numId="167">
    <w:abstractNumId w:val="117"/>
  </w:num>
  <w:num w:numId="168">
    <w:abstractNumId w:val="129"/>
  </w:num>
  <w:num w:numId="169">
    <w:abstractNumId w:val="140"/>
  </w:num>
  <w:num w:numId="170">
    <w:abstractNumId w:val="127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1"/>
    <w:rsid w:val="000066D6"/>
    <w:rsid w:val="000126EB"/>
    <w:rsid w:val="00023430"/>
    <w:rsid w:val="000319D6"/>
    <w:rsid w:val="0003556B"/>
    <w:rsid w:val="000377B2"/>
    <w:rsid w:val="0005052C"/>
    <w:rsid w:val="00065865"/>
    <w:rsid w:val="00070544"/>
    <w:rsid w:val="000D7DD9"/>
    <w:rsid w:val="000E7DF5"/>
    <w:rsid w:val="000F07A1"/>
    <w:rsid w:val="000F7914"/>
    <w:rsid w:val="00123E8C"/>
    <w:rsid w:val="00135F17"/>
    <w:rsid w:val="001361D9"/>
    <w:rsid w:val="001462CA"/>
    <w:rsid w:val="001520E9"/>
    <w:rsid w:val="00173EB9"/>
    <w:rsid w:val="00175C9F"/>
    <w:rsid w:val="00194ED2"/>
    <w:rsid w:val="0019546F"/>
    <w:rsid w:val="001E2546"/>
    <w:rsid w:val="00207A37"/>
    <w:rsid w:val="002112A4"/>
    <w:rsid w:val="002202F1"/>
    <w:rsid w:val="0023327E"/>
    <w:rsid w:val="00276765"/>
    <w:rsid w:val="002852B9"/>
    <w:rsid w:val="002913EC"/>
    <w:rsid w:val="002B7A97"/>
    <w:rsid w:val="002C5A61"/>
    <w:rsid w:val="002D1166"/>
    <w:rsid w:val="002E7162"/>
    <w:rsid w:val="002F1069"/>
    <w:rsid w:val="00302E8B"/>
    <w:rsid w:val="00314622"/>
    <w:rsid w:val="00326424"/>
    <w:rsid w:val="00334738"/>
    <w:rsid w:val="00335CCE"/>
    <w:rsid w:val="0033682B"/>
    <w:rsid w:val="00337749"/>
    <w:rsid w:val="003676BB"/>
    <w:rsid w:val="003705EB"/>
    <w:rsid w:val="00371983"/>
    <w:rsid w:val="00372BDD"/>
    <w:rsid w:val="00380249"/>
    <w:rsid w:val="00384B17"/>
    <w:rsid w:val="0038612B"/>
    <w:rsid w:val="003B610F"/>
    <w:rsid w:val="003B6357"/>
    <w:rsid w:val="003C1BFA"/>
    <w:rsid w:val="003E1510"/>
    <w:rsid w:val="003E6431"/>
    <w:rsid w:val="0040590D"/>
    <w:rsid w:val="00464F22"/>
    <w:rsid w:val="00486F85"/>
    <w:rsid w:val="004A7BEA"/>
    <w:rsid w:val="004B36DC"/>
    <w:rsid w:val="004C7E40"/>
    <w:rsid w:val="0053493B"/>
    <w:rsid w:val="005349F1"/>
    <w:rsid w:val="005404E9"/>
    <w:rsid w:val="00557ED1"/>
    <w:rsid w:val="005618B1"/>
    <w:rsid w:val="00564E53"/>
    <w:rsid w:val="0057265C"/>
    <w:rsid w:val="00572ED8"/>
    <w:rsid w:val="005825D3"/>
    <w:rsid w:val="00587BEA"/>
    <w:rsid w:val="005A381B"/>
    <w:rsid w:val="005B39BD"/>
    <w:rsid w:val="005D4CC5"/>
    <w:rsid w:val="005E378F"/>
    <w:rsid w:val="005E5BAD"/>
    <w:rsid w:val="00635BAF"/>
    <w:rsid w:val="006431B4"/>
    <w:rsid w:val="00643CB9"/>
    <w:rsid w:val="00666B39"/>
    <w:rsid w:val="00666E49"/>
    <w:rsid w:val="006D2C69"/>
    <w:rsid w:val="006E2B83"/>
    <w:rsid w:val="006F4CF3"/>
    <w:rsid w:val="006F5240"/>
    <w:rsid w:val="006F5857"/>
    <w:rsid w:val="00704833"/>
    <w:rsid w:val="00712329"/>
    <w:rsid w:val="00725EF2"/>
    <w:rsid w:val="0074480F"/>
    <w:rsid w:val="0075149E"/>
    <w:rsid w:val="00776468"/>
    <w:rsid w:val="00777DA1"/>
    <w:rsid w:val="007B49A7"/>
    <w:rsid w:val="007D6749"/>
    <w:rsid w:val="007D7D68"/>
    <w:rsid w:val="007F302B"/>
    <w:rsid w:val="007F7364"/>
    <w:rsid w:val="0080549B"/>
    <w:rsid w:val="008127B1"/>
    <w:rsid w:val="0082463F"/>
    <w:rsid w:val="00831588"/>
    <w:rsid w:val="0083314D"/>
    <w:rsid w:val="0085756E"/>
    <w:rsid w:val="008F2B81"/>
    <w:rsid w:val="00907BFD"/>
    <w:rsid w:val="009111FF"/>
    <w:rsid w:val="0094403E"/>
    <w:rsid w:val="009656AA"/>
    <w:rsid w:val="0098233B"/>
    <w:rsid w:val="00996C79"/>
    <w:rsid w:val="009A2D99"/>
    <w:rsid w:val="009A3980"/>
    <w:rsid w:val="00A145A3"/>
    <w:rsid w:val="00A3291C"/>
    <w:rsid w:val="00A34267"/>
    <w:rsid w:val="00A42F56"/>
    <w:rsid w:val="00A5275F"/>
    <w:rsid w:val="00A63EC0"/>
    <w:rsid w:val="00A70418"/>
    <w:rsid w:val="00A9799B"/>
    <w:rsid w:val="00AA092A"/>
    <w:rsid w:val="00AD15F6"/>
    <w:rsid w:val="00AD3296"/>
    <w:rsid w:val="00AF093E"/>
    <w:rsid w:val="00B04A64"/>
    <w:rsid w:val="00B15B05"/>
    <w:rsid w:val="00B239E0"/>
    <w:rsid w:val="00B30A0F"/>
    <w:rsid w:val="00B32D07"/>
    <w:rsid w:val="00B561D8"/>
    <w:rsid w:val="00B629BE"/>
    <w:rsid w:val="00B701E1"/>
    <w:rsid w:val="00B935E3"/>
    <w:rsid w:val="00BE0816"/>
    <w:rsid w:val="00BF61A2"/>
    <w:rsid w:val="00C01082"/>
    <w:rsid w:val="00C1109E"/>
    <w:rsid w:val="00C12119"/>
    <w:rsid w:val="00C33FEC"/>
    <w:rsid w:val="00C508B2"/>
    <w:rsid w:val="00C676E5"/>
    <w:rsid w:val="00C705E0"/>
    <w:rsid w:val="00C916B4"/>
    <w:rsid w:val="00CA7E8D"/>
    <w:rsid w:val="00CB06DA"/>
    <w:rsid w:val="00CF73CA"/>
    <w:rsid w:val="00D13D8C"/>
    <w:rsid w:val="00D15582"/>
    <w:rsid w:val="00D47493"/>
    <w:rsid w:val="00D66F4D"/>
    <w:rsid w:val="00D705EC"/>
    <w:rsid w:val="00D86E60"/>
    <w:rsid w:val="00DA1495"/>
    <w:rsid w:val="00DA2412"/>
    <w:rsid w:val="00DA6867"/>
    <w:rsid w:val="00DB4CBF"/>
    <w:rsid w:val="00DE2524"/>
    <w:rsid w:val="00DE780F"/>
    <w:rsid w:val="00E679A2"/>
    <w:rsid w:val="00E71213"/>
    <w:rsid w:val="00E7773A"/>
    <w:rsid w:val="00E8255A"/>
    <w:rsid w:val="00E85750"/>
    <w:rsid w:val="00EA09C1"/>
    <w:rsid w:val="00EB4025"/>
    <w:rsid w:val="00ED1550"/>
    <w:rsid w:val="00F04718"/>
    <w:rsid w:val="00F10A47"/>
    <w:rsid w:val="00F12711"/>
    <w:rsid w:val="00F166E5"/>
    <w:rsid w:val="00F65155"/>
    <w:rsid w:val="00FA54C8"/>
    <w:rsid w:val="00FD4B6F"/>
    <w:rsid w:val="00FE577E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8D7"/>
  <w15:docId w15:val="{3B0558AC-8CB7-4A26-80B9-EBBEDEF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C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CF73CA"/>
    <w:pPr>
      <w:suppressAutoHyphens/>
      <w:spacing w:before="28" w:after="28" w:line="100" w:lineRule="atLeast"/>
      <w:outlineLvl w:val="0"/>
    </w:pPr>
    <w:rPr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CF73CA"/>
    <w:pPr>
      <w:tabs>
        <w:tab w:val="num" w:pos="0"/>
      </w:tabs>
      <w:suppressAutoHyphens/>
      <w:spacing w:before="28" w:after="28" w:line="100" w:lineRule="atLeast"/>
      <w:ind w:left="576" w:hanging="576"/>
      <w:outlineLvl w:val="1"/>
    </w:pPr>
    <w:rPr>
      <w:b/>
      <w:bCs/>
      <w:kern w:val="1"/>
      <w:sz w:val="36"/>
      <w:szCs w:val="36"/>
      <w:lang w:eastAsia="hi-IN" w:bidi="hi-IN"/>
    </w:rPr>
  </w:style>
  <w:style w:type="paragraph" w:styleId="Nagwek4">
    <w:name w:val="heading 4"/>
    <w:basedOn w:val="Nagwek"/>
    <w:next w:val="Textbody"/>
    <w:link w:val="Nagwek4Znak"/>
    <w:rsid w:val="00FD4B6F"/>
    <w:pPr>
      <w:keepNext/>
      <w:widowControl w:val="0"/>
      <w:tabs>
        <w:tab w:val="clear" w:pos="4536"/>
        <w:tab w:val="clear" w:pos="9072"/>
      </w:tabs>
      <w:autoSpaceDN w:val="0"/>
      <w:spacing w:before="240" w:after="120"/>
      <w:textAlignment w:val="baseline"/>
      <w:outlineLvl w:val="3"/>
    </w:pPr>
    <w:rPr>
      <w:rFonts w:ascii="Arial" w:eastAsia="Microsoft YaHei" w:hAnsi="Arial"/>
      <w:b/>
      <w:bCs/>
      <w:i/>
      <w:iCs/>
      <w:kern w:val="3"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FD4B6F"/>
    <w:pPr>
      <w:tabs>
        <w:tab w:val="num" w:pos="0"/>
      </w:tabs>
      <w:suppressAutoHyphens/>
      <w:spacing w:before="28" w:after="28" w:line="100" w:lineRule="atLeast"/>
      <w:ind w:left="1152" w:hanging="1152"/>
      <w:outlineLvl w:val="5"/>
    </w:pPr>
    <w:rPr>
      <w:b/>
      <w:bCs/>
      <w:kern w:val="1"/>
      <w:sz w:val="15"/>
      <w:szCs w:val="1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F73CA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link w:val="Nagwek2"/>
    <w:rsid w:val="00CF73CA"/>
    <w:rPr>
      <w:rFonts w:ascii="Times New Roman" w:eastAsia="Times New Roman" w:hAnsi="Times New Roman" w:cs="Times New Roman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CF73CA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CF73C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2463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3327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23327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kapitzlist1">
    <w:name w:val="Akapit z listą1"/>
    <w:basedOn w:val="Normalny"/>
    <w:rsid w:val="0023327E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Default">
    <w:name w:val="Default"/>
    <w:uiPriority w:val="99"/>
    <w:rsid w:val="006F4CF3"/>
    <w:pPr>
      <w:suppressAutoHyphens/>
      <w:spacing w:line="100" w:lineRule="atLeast"/>
    </w:pPr>
    <w:rPr>
      <w:rFonts w:ascii="Times New Roman" w:eastAsia="Lucida Sans Unicode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6F4CF3"/>
    <w:pPr>
      <w:tabs>
        <w:tab w:val="center" w:pos="4536"/>
        <w:tab w:val="right" w:pos="9072"/>
      </w:tabs>
      <w:suppressAutoHyphens/>
    </w:pPr>
    <w:rPr>
      <w:rFonts w:cs="Mangal"/>
      <w:kern w:val="1"/>
      <w:szCs w:val="21"/>
      <w:lang w:eastAsia="hi-IN" w:bidi="hi-IN"/>
    </w:rPr>
  </w:style>
  <w:style w:type="character" w:customStyle="1" w:styleId="NagwekZnak">
    <w:name w:val="Nagłówek Znak"/>
    <w:link w:val="Nagwek"/>
    <w:rsid w:val="006F4CF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F4CF3"/>
    <w:pPr>
      <w:tabs>
        <w:tab w:val="center" w:pos="4536"/>
        <w:tab w:val="right" w:pos="9072"/>
      </w:tabs>
      <w:suppressAutoHyphens/>
    </w:pPr>
    <w:rPr>
      <w:rFonts w:cs="Mangal"/>
      <w:kern w:val="1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6F4CF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F4CF3"/>
    <w:pPr>
      <w:suppressAutoHyphens/>
      <w:spacing w:after="120" w:line="480" w:lineRule="auto"/>
      <w:ind w:left="283"/>
    </w:pPr>
    <w:rPr>
      <w:rFonts w:cs="Mangal"/>
      <w:kern w:val="1"/>
      <w:szCs w:val="21"/>
      <w:lang w:eastAsia="hi-I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6F4CF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6F4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4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04718"/>
  </w:style>
  <w:style w:type="character" w:customStyle="1" w:styleId="Nagwek4Znak">
    <w:name w:val="Nagłówek 4 Znak"/>
    <w:link w:val="Nagwek4"/>
    <w:rsid w:val="00FD4B6F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link w:val="Nagwek6"/>
    <w:rsid w:val="00FD4B6F"/>
    <w:rPr>
      <w:rFonts w:ascii="Times New Roman" w:eastAsia="Times New Roman" w:hAnsi="Times New Roman" w:cs="Times New Roman"/>
      <w:b/>
      <w:bCs/>
      <w:kern w:val="1"/>
      <w:sz w:val="15"/>
      <w:szCs w:val="15"/>
      <w:lang w:eastAsia="hi-IN" w:bidi="hi-IN"/>
    </w:rPr>
  </w:style>
  <w:style w:type="paragraph" w:customStyle="1" w:styleId="NormalnyWeb1">
    <w:name w:val="Normalny (Web)1"/>
    <w:basedOn w:val="Normalny"/>
    <w:rsid w:val="00FD4B6F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Spistreci2">
    <w:name w:val="toc 2"/>
    <w:basedOn w:val="Normalny"/>
    <w:uiPriority w:val="39"/>
    <w:rsid w:val="00FD4B6F"/>
    <w:pPr>
      <w:tabs>
        <w:tab w:val="right" w:leader="dot" w:pos="9355"/>
      </w:tabs>
      <w:suppressAutoHyphens/>
      <w:spacing w:before="28" w:after="28" w:line="100" w:lineRule="atLeast"/>
      <w:ind w:left="283"/>
    </w:pPr>
    <w:rPr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FD4B6F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FD4B6F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Spistreci6">
    <w:name w:val="toc 6"/>
    <w:basedOn w:val="Normalny"/>
    <w:uiPriority w:val="39"/>
    <w:rsid w:val="00FD4B6F"/>
    <w:pPr>
      <w:suppressLineNumbers/>
      <w:tabs>
        <w:tab w:val="right" w:leader="dot" w:pos="8223"/>
      </w:tabs>
      <w:suppressAutoHyphens/>
      <w:spacing w:line="100" w:lineRule="atLeast"/>
      <w:ind w:left="1415"/>
    </w:pPr>
    <w:rPr>
      <w:rFonts w:cs="Mangal"/>
      <w:kern w:val="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FD4B6F"/>
    <w:pPr>
      <w:suppressAutoHyphens/>
      <w:spacing w:after="100" w:line="100" w:lineRule="atLeast"/>
    </w:pPr>
    <w:rPr>
      <w:rFonts w:cs="Mangal"/>
      <w:kern w:val="1"/>
      <w:szCs w:val="21"/>
      <w:lang w:eastAsia="hi-IN" w:bidi="hi-IN"/>
    </w:rPr>
  </w:style>
  <w:style w:type="paragraph" w:customStyle="1" w:styleId="Index">
    <w:name w:val="Index"/>
    <w:basedOn w:val="Standard"/>
    <w:rsid w:val="00FD4B6F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Styl">
    <w:name w:val="Styl"/>
    <w:rsid w:val="00FD4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FD4B6F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Lista">
    <w:name w:val="List"/>
    <w:basedOn w:val="Textbody"/>
    <w:rsid w:val="00FD4B6F"/>
  </w:style>
  <w:style w:type="paragraph" w:styleId="Legenda">
    <w:name w:val="caption"/>
    <w:basedOn w:val="Standard"/>
    <w:rsid w:val="00FD4B6F"/>
    <w:pPr>
      <w:widowControl w:val="0"/>
      <w:suppressLineNumbers/>
      <w:autoSpaceDN w:val="0"/>
      <w:spacing w:before="120" w:after="120"/>
    </w:pPr>
    <w:rPr>
      <w:rFonts w:eastAsia="SimSun" w:cs="Mangal"/>
      <w:i/>
      <w:iCs/>
      <w:kern w:val="3"/>
      <w:lang w:eastAsia="zh-CN" w:bidi="hi-IN"/>
    </w:rPr>
  </w:style>
  <w:style w:type="paragraph" w:styleId="NormalnyWeb">
    <w:name w:val="Normal (Web)"/>
    <w:basedOn w:val="Standard"/>
    <w:uiPriority w:val="99"/>
    <w:rsid w:val="00FD4B6F"/>
    <w:pPr>
      <w:widowControl w:val="0"/>
      <w:autoSpaceDN w:val="0"/>
      <w:spacing w:before="280" w:after="280"/>
    </w:pPr>
    <w:rPr>
      <w:kern w:val="3"/>
      <w:lang w:eastAsia="zh-CN" w:bidi="hi-IN"/>
    </w:rPr>
  </w:style>
  <w:style w:type="character" w:customStyle="1" w:styleId="WW8Num38z0">
    <w:name w:val="WW8Num38z0"/>
    <w:rsid w:val="00FD4B6F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FD4B6F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FD4B6F"/>
  </w:style>
  <w:style w:type="character" w:customStyle="1" w:styleId="WW8Num76z2">
    <w:name w:val="WW8Num76z2"/>
    <w:rsid w:val="00FD4B6F"/>
  </w:style>
  <w:style w:type="character" w:customStyle="1" w:styleId="WW8Num76z3">
    <w:name w:val="WW8Num76z3"/>
    <w:rsid w:val="00FD4B6F"/>
  </w:style>
  <w:style w:type="character" w:customStyle="1" w:styleId="WW8Num76z4">
    <w:name w:val="WW8Num76z4"/>
    <w:rsid w:val="00FD4B6F"/>
  </w:style>
  <w:style w:type="character" w:customStyle="1" w:styleId="WW8Num76z5">
    <w:name w:val="WW8Num76z5"/>
    <w:rsid w:val="00FD4B6F"/>
  </w:style>
  <w:style w:type="character" w:customStyle="1" w:styleId="WW8Num76z6">
    <w:name w:val="WW8Num76z6"/>
    <w:rsid w:val="00FD4B6F"/>
  </w:style>
  <w:style w:type="character" w:customStyle="1" w:styleId="WW8Num76z7">
    <w:name w:val="WW8Num76z7"/>
    <w:rsid w:val="00FD4B6F"/>
  </w:style>
  <w:style w:type="character" w:customStyle="1" w:styleId="WW8Num76z8">
    <w:name w:val="WW8Num76z8"/>
    <w:rsid w:val="00FD4B6F"/>
  </w:style>
  <w:style w:type="character" w:customStyle="1" w:styleId="WW8Num77z0">
    <w:name w:val="WW8Num77z0"/>
    <w:rsid w:val="00FD4B6F"/>
    <w:rPr>
      <w:rFonts w:cs="Times New Roman"/>
      <w:strike w:val="0"/>
      <w:dstrike w:val="0"/>
    </w:rPr>
  </w:style>
  <w:style w:type="character" w:customStyle="1" w:styleId="WW8Num77z1">
    <w:name w:val="WW8Num77z1"/>
    <w:rsid w:val="00FD4B6F"/>
  </w:style>
  <w:style w:type="character" w:customStyle="1" w:styleId="WW8Num77z2">
    <w:name w:val="WW8Num77z2"/>
    <w:rsid w:val="00FD4B6F"/>
  </w:style>
  <w:style w:type="character" w:customStyle="1" w:styleId="WW8Num77z3">
    <w:name w:val="WW8Num77z3"/>
    <w:rsid w:val="00FD4B6F"/>
  </w:style>
  <w:style w:type="character" w:customStyle="1" w:styleId="WW8Num77z4">
    <w:name w:val="WW8Num77z4"/>
    <w:rsid w:val="00FD4B6F"/>
  </w:style>
  <w:style w:type="character" w:customStyle="1" w:styleId="WW8Num77z5">
    <w:name w:val="WW8Num77z5"/>
    <w:rsid w:val="00FD4B6F"/>
  </w:style>
  <w:style w:type="character" w:customStyle="1" w:styleId="WW8Num77z6">
    <w:name w:val="WW8Num77z6"/>
    <w:rsid w:val="00FD4B6F"/>
  </w:style>
  <w:style w:type="character" w:customStyle="1" w:styleId="WW8Num77z7">
    <w:name w:val="WW8Num77z7"/>
    <w:rsid w:val="00FD4B6F"/>
  </w:style>
  <w:style w:type="character" w:customStyle="1" w:styleId="WW8Num77z8">
    <w:name w:val="WW8Num77z8"/>
    <w:rsid w:val="00FD4B6F"/>
  </w:style>
  <w:style w:type="character" w:customStyle="1" w:styleId="WW8Num31z0">
    <w:name w:val="WW8Num31z0"/>
    <w:rsid w:val="00FD4B6F"/>
    <w:rPr>
      <w:strike w:val="0"/>
      <w:dstrike w:val="0"/>
      <w:sz w:val="23"/>
      <w:szCs w:val="23"/>
    </w:rPr>
  </w:style>
  <w:style w:type="character" w:customStyle="1" w:styleId="WW8Num78z0">
    <w:name w:val="WW8Num78z0"/>
    <w:rsid w:val="00FD4B6F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FD4B6F"/>
  </w:style>
  <w:style w:type="character" w:customStyle="1" w:styleId="WW8Num78z2">
    <w:name w:val="WW8Num78z2"/>
    <w:rsid w:val="00FD4B6F"/>
  </w:style>
  <w:style w:type="character" w:customStyle="1" w:styleId="WW8Num78z3">
    <w:name w:val="WW8Num78z3"/>
    <w:rsid w:val="00FD4B6F"/>
  </w:style>
  <w:style w:type="character" w:customStyle="1" w:styleId="WW8Num78z4">
    <w:name w:val="WW8Num78z4"/>
    <w:rsid w:val="00FD4B6F"/>
  </w:style>
  <w:style w:type="character" w:customStyle="1" w:styleId="WW8Num78z5">
    <w:name w:val="WW8Num78z5"/>
    <w:rsid w:val="00FD4B6F"/>
  </w:style>
  <w:style w:type="character" w:customStyle="1" w:styleId="WW8Num78z6">
    <w:name w:val="WW8Num78z6"/>
    <w:rsid w:val="00FD4B6F"/>
  </w:style>
  <w:style w:type="character" w:customStyle="1" w:styleId="WW8Num78z7">
    <w:name w:val="WW8Num78z7"/>
    <w:rsid w:val="00FD4B6F"/>
  </w:style>
  <w:style w:type="character" w:customStyle="1" w:styleId="WW8Num78z8">
    <w:name w:val="WW8Num78z8"/>
    <w:rsid w:val="00FD4B6F"/>
  </w:style>
  <w:style w:type="character" w:customStyle="1" w:styleId="WW8Num79z0">
    <w:name w:val="WW8Num79z0"/>
    <w:rsid w:val="00FD4B6F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FD4B6F"/>
  </w:style>
  <w:style w:type="character" w:customStyle="1" w:styleId="WW8Num79z2">
    <w:name w:val="WW8Num79z2"/>
    <w:rsid w:val="00FD4B6F"/>
  </w:style>
  <w:style w:type="character" w:customStyle="1" w:styleId="WW8Num79z3">
    <w:name w:val="WW8Num79z3"/>
    <w:rsid w:val="00FD4B6F"/>
  </w:style>
  <w:style w:type="character" w:customStyle="1" w:styleId="WW8Num79z4">
    <w:name w:val="WW8Num79z4"/>
    <w:rsid w:val="00FD4B6F"/>
  </w:style>
  <w:style w:type="character" w:customStyle="1" w:styleId="WW8Num79z5">
    <w:name w:val="WW8Num79z5"/>
    <w:rsid w:val="00FD4B6F"/>
  </w:style>
  <w:style w:type="character" w:customStyle="1" w:styleId="WW8Num79z6">
    <w:name w:val="WW8Num79z6"/>
    <w:rsid w:val="00FD4B6F"/>
  </w:style>
  <w:style w:type="character" w:customStyle="1" w:styleId="WW8Num79z7">
    <w:name w:val="WW8Num79z7"/>
    <w:rsid w:val="00FD4B6F"/>
  </w:style>
  <w:style w:type="character" w:customStyle="1" w:styleId="WW8Num79z8">
    <w:name w:val="WW8Num79z8"/>
    <w:rsid w:val="00FD4B6F"/>
  </w:style>
  <w:style w:type="character" w:customStyle="1" w:styleId="WW8Num80z0">
    <w:name w:val="WW8Num80z0"/>
    <w:rsid w:val="00FD4B6F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FD4B6F"/>
  </w:style>
  <w:style w:type="character" w:customStyle="1" w:styleId="WW8Num80z2">
    <w:name w:val="WW8Num80z2"/>
    <w:rsid w:val="00FD4B6F"/>
  </w:style>
  <w:style w:type="character" w:customStyle="1" w:styleId="WW8Num80z3">
    <w:name w:val="WW8Num80z3"/>
    <w:rsid w:val="00FD4B6F"/>
  </w:style>
  <w:style w:type="character" w:customStyle="1" w:styleId="WW8Num80z4">
    <w:name w:val="WW8Num80z4"/>
    <w:rsid w:val="00FD4B6F"/>
  </w:style>
  <w:style w:type="character" w:customStyle="1" w:styleId="WW8Num80z5">
    <w:name w:val="WW8Num80z5"/>
    <w:rsid w:val="00FD4B6F"/>
  </w:style>
  <w:style w:type="character" w:customStyle="1" w:styleId="WW8Num80z6">
    <w:name w:val="WW8Num80z6"/>
    <w:rsid w:val="00FD4B6F"/>
  </w:style>
  <w:style w:type="character" w:customStyle="1" w:styleId="WW8Num80z7">
    <w:name w:val="WW8Num80z7"/>
    <w:rsid w:val="00FD4B6F"/>
  </w:style>
  <w:style w:type="character" w:customStyle="1" w:styleId="WW8Num80z8">
    <w:name w:val="WW8Num80z8"/>
    <w:rsid w:val="00FD4B6F"/>
  </w:style>
  <w:style w:type="character" w:customStyle="1" w:styleId="WW8Num81z0">
    <w:name w:val="WW8Num81z0"/>
    <w:rsid w:val="00FD4B6F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FD4B6F"/>
  </w:style>
  <w:style w:type="character" w:customStyle="1" w:styleId="WW8Num81z2">
    <w:name w:val="WW8Num81z2"/>
    <w:rsid w:val="00FD4B6F"/>
  </w:style>
  <w:style w:type="character" w:customStyle="1" w:styleId="WW8Num81z3">
    <w:name w:val="WW8Num81z3"/>
    <w:rsid w:val="00FD4B6F"/>
  </w:style>
  <w:style w:type="character" w:customStyle="1" w:styleId="WW8Num81z4">
    <w:name w:val="WW8Num81z4"/>
    <w:rsid w:val="00FD4B6F"/>
  </w:style>
  <w:style w:type="character" w:customStyle="1" w:styleId="WW8Num81z5">
    <w:name w:val="WW8Num81z5"/>
    <w:rsid w:val="00FD4B6F"/>
  </w:style>
  <w:style w:type="character" w:customStyle="1" w:styleId="WW8Num81z6">
    <w:name w:val="WW8Num81z6"/>
    <w:rsid w:val="00FD4B6F"/>
  </w:style>
  <w:style w:type="character" w:customStyle="1" w:styleId="WW8Num81z7">
    <w:name w:val="WW8Num81z7"/>
    <w:rsid w:val="00FD4B6F"/>
  </w:style>
  <w:style w:type="character" w:customStyle="1" w:styleId="WW8Num81z8">
    <w:name w:val="WW8Num81z8"/>
    <w:rsid w:val="00FD4B6F"/>
  </w:style>
  <w:style w:type="character" w:customStyle="1" w:styleId="WW8Num30z0">
    <w:name w:val="WW8Num30z0"/>
    <w:rsid w:val="00FD4B6F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FD4B6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FD4B6F"/>
  </w:style>
  <w:style w:type="character" w:customStyle="1" w:styleId="WW8Num30z3">
    <w:name w:val="WW8Num30z3"/>
    <w:rsid w:val="00FD4B6F"/>
  </w:style>
  <w:style w:type="character" w:customStyle="1" w:styleId="WW8Num30z4">
    <w:name w:val="WW8Num30z4"/>
    <w:rsid w:val="00FD4B6F"/>
  </w:style>
  <w:style w:type="character" w:customStyle="1" w:styleId="WW8Num30z5">
    <w:name w:val="WW8Num30z5"/>
    <w:rsid w:val="00FD4B6F"/>
  </w:style>
  <w:style w:type="character" w:customStyle="1" w:styleId="WW8Num30z6">
    <w:name w:val="WW8Num30z6"/>
    <w:rsid w:val="00FD4B6F"/>
  </w:style>
  <w:style w:type="character" w:customStyle="1" w:styleId="WW8Num30z7">
    <w:name w:val="WW8Num30z7"/>
    <w:rsid w:val="00FD4B6F"/>
  </w:style>
  <w:style w:type="character" w:customStyle="1" w:styleId="WW8Num30z8">
    <w:name w:val="WW8Num30z8"/>
    <w:rsid w:val="00FD4B6F"/>
  </w:style>
  <w:style w:type="character" w:customStyle="1" w:styleId="WW8Num8z0">
    <w:name w:val="WW8Num8z0"/>
    <w:rsid w:val="00FD4B6F"/>
    <w:rPr>
      <w:sz w:val="23"/>
    </w:rPr>
  </w:style>
  <w:style w:type="character" w:customStyle="1" w:styleId="WW8Num8z1">
    <w:name w:val="WW8Num8z1"/>
    <w:rsid w:val="00FD4B6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FD4B6F"/>
  </w:style>
  <w:style w:type="character" w:customStyle="1" w:styleId="WW8Num8z4">
    <w:name w:val="WW8Num8z4"/>
    <w:rsid w:val="00FD4B6F"/>
  </w:style>
  <w:style w:type="character" w:customStyle="1" w:styleId="WW8Num8z5">
    <w:name w:val="WW8Num8z5"/>
    <w:rsid w:val="00FD4B6F"/>
  </w:style>
  <w:style w:type="character" w:customStyle="1" w:styleId="WW8Num8z6">
    <w:name w:val="WW8Num8z6"/>
    <w:rsid w:val="00FD4B6F"/>
  </w:style>
  <w:style w:type="character" w:customStyle="1" w:styleId="WW8Num8z7">
    <w:name w:val="WW8Num8z7"/>
    <w:rsid w:val="00FD4B6F"/>
  </w:style>
  <w:style w:type="character" w:customStyle="1" w:styleId="WW8Num8z8">
    <w:name w:val="WW8Num8z8"/>
    <w:rsid w:val="00FD4B6F"/>
  </w:style>
  <w:style w:type="character" w:customStyle="1" w:styleId="WW8Num18z0">
    <w:name w:val="WW8Num18z0"/>
    <w:rsid w:val="00FD4B6F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FD4B6F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FD4B6F"/>
  </w:style>
  <w:style w:type="character" w:customStyle="1" w:styleId="WW8Num84z1">
    <w:name w:val="WW8Num84z1"/>
    <w:rsid w:val="00FD4B6F"/>
  </w:style>
  <w:style w:type="character" w:customStyle="1" w:styleId="WW8Num84z2">
    <w:name w:val="WW8Num84z2"/>
    <w:rsid w:val="00FD4B6F"/>
  </w:style>
  <w:style w:type="character" w:customStyle="1" w:styleId="WW8Num84z3">
    <w:name w:val="WW8Num84z3"/>
    <w:rsid w:val="00FD4B6F"/>
  </w:style>
  <w:style w:type="character" w:customStyle="1" w:styleId="WW8Num84z4">
    <w:name w:val="WW8Num84z4"/>
    <w:rsid w:val="00FD4B6F"/>
  </w:style>
  <w:style w:type="character" w:customStyle="1" w:styleId="WW8Num84z5">
    <w:name w:val="WW8Num84z5"/>
    <w:rsid w:val="00FD4B6F"/>
  </w:style>
  <w:style w:type="character" w:customStyle="1" w:styleId="WW8Num84z6">
    <w:name w:val="WW8Num84z6"/>
    <w:rsid w:val="00FD4B6F"/>
  </w:style>
  <w:style w:type="character" w:customStyle="1" w:styleId="WW8Num84z7">
    <w:name w:val="WW8Num84z7"/>
    <w:rsid w:val="00FD4B6F"/>
  </w:style>
  <w:style w:type="character" w:customStyle="1" w:styleId="WW8Num84z8">
    <w:name w:val="WW8Num84z8"/>
    <w:rsid w:val="00FD4B6F"/>
  </w:style>
  <w:style w:type="character" w:customStyle="1" w:styleId="WW8Num29z0">
    <w:name w:val="WW8Num29z0"/>
    <w:rsid w:val="00FD4B6F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FD4B6F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FD4B6F"/>
  </w:style>
  <w:style w:type="character" w:customStyle="1" w:styleId="WW8Num85z2">
    <w:name w:val="WW8Num85z2"/>
    <w:rsid w:val="00FD4B6F"/>
  </w:style>
  <w:style w:type="character" w:customStyle="1" w:styleId="WW8Num85z3">
    <w:name w:val="WW8Num85z3"/>
    <w:rsid w:val="00FD4B6F"/>
  </w:style>
  <w:style w:type="character" w:customStyle="1" w:styleId="WW8Num85z4">
    <w:name w:val="WW8Num85z4"/>
    <w:rsid w:val="00FD4B6F"/>
  </w:style>
  <w:style w:type="character" w:customStyle="1" w:styleId="WW8Num85z5">
    <w:name w:val="WW8Num85z5"/>
    <w:rsid w:val="00FD4B6F"/>
  </w:style>
  <w:style w:type="character" w:customStyle="1" w:styleId="WW8Num85z6">
    <w:name w:val="WW8Num85z6"/>
    <w:rsid w:val="00FD4B6F"/>
  </w:style>
  <w:style w:type="character" w:customStyle="1" w:styleId="WW8Num85z7">
    <w:name w:val="WW8Num85z7"/>
    <w:rsid w:val="00FD4B6F"/>
  </w:style>
  <w:style w:type="character" w:customStyle="1" w:styleId="WW8Num85z8">
    <w:name w:val="WW8Num85z8"/>
    <w:rsid w:val="00FD4B6F"/>
  </w:style>
  <w:style w:type="character" w:customStyle="1" w:styleId="WW8Num86z0">
    <w:name w:val="WW8Num86z0"/>
    <w:rsid w:val="00FD4B6F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FD4B6F"/>
  </w:style>
  <w:style w:type="character" w:customStyle="1" w:styleId="WW8Num86z2">
    <w:name w:val="WW8Num86z2"/>
    <w:rsid w:val="00FD4B6F"/>
  </w:style>
  <w:style w:type="character" w:customStyle="1" w:styleId="WW8Num86z3">
    <w:name w:val="WW8Num86z3"/>
    <w:rsid w:val="00FD4B6F"/>
  </w:style>
  <w:style w:type="character" w:customStyle="1" w:styleId="WW8Num86z4">
    <w:name w:val="WW8Num86z4"/>
    <w:rsid w:val="00FD4B6F"/>
  </w:style>
  <w:style w:type="character" w:customStyle="1" w:styleId="WW8Num86z5">
    <w:name w:val="WW8Num86z5"/>
    <w:rsid w:val="00FD4B6F"/>
  </w:style>
  <w:style w:type="character" w:customStyle="1" w:styleId="WW8Num86z6">
    <w:name w:val="WW8Num86z6"/>
    <w:rsid w:val="00FD4B6F"/>
  </w:style>
  <w:style w:type="character" w:customStyle="1" w:styleId="WW8Num86z7">
    <w:name w:val="WW8Num86z7"/>
    <w:rsid w:val="00FD4B6F"/>
  </w:style>
  <w:style w:type="character" w:customStyle="1" w:styleId="WW8Num86z8">
    <w:name w:val="WW8Num86z8"/>
    <w:rsid w:val="00FD4B6F"/>
  </w:style>
  <w:style w:type="character" w:customStyle="1" w:styleId="WW8Num7z0">
    <w:name w:val="WW8Num7z0"/>
    <w:rsid w:val="00FD4B6F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FD4B6F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FD4B6F"/>
  </w:style>
  <w:style w:type="character" w:customStyle="1" w:styleId="WW8Num91z2">
    <w:name w:val="WW8Num91z2"/>
    <w:rsid w:val="00FD4B6F"/>
  </w:style>
  <w:style w:type="character" w:customStyle="1" w:styleId="WW8Num91z3">
    <w:name w:val="WW8Num91z3"/>
    <w:rsid w:val="00FD4B6F"/>
  </w:style>
  <w:style w:type="character" w:customStyle="1" w:styleId="WW8Num91z4">
    <w:name w:val="WW8Num91z4"/>
    <w:rsid w:val="00FD4B6F"/>
  </w:style>
  <w:style w:type="character" w:customStyle="1" w:styleId="WW8Num91z5">
    <w:name w:val="WW8Num91z5"/>
    <w:rsid w:val="00FD4B6F"/>
  </w:style>
  <w:style w:type="character" w:customStyle="1" w:styleId="WW8Num91z6">
    <w:name w:val="WW8Num91z6"/>
    <w:rsid w:val="00FD4B6F"/>
  </w:style>
  <w:style w:type="character" w:customStyle="1" w:styleId="WW8Num91z7">
    <w:name w:val="WW8Num91z7"/>
    <w:rsid w:val="00FD4B6F"/>
  </w:style>
  <w:style w:type="character" w:customStyle="1" w:styleId="WW8Num91z8">
    <w:name w:val="WW8Num91z8"/>
    <w:rsid w:val="00FD4B6F"/>
  </w:style>
  <w:style w:type="character" w:customStyle="1" w:styleId="WW8Num89z0">
    <w:name w:val="WW8Num89z0"/>
    <w:rsid w:val="00FD4B6F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FD4B6F"/>
  </w:style>
  <w:style w:type="character" w:customStyle="1" w:styleId="WW8Num89z2">
    <w:name w:val="WW8Num89z2"/>
    <w:rsid w:val="00FD4B6F"/>
  </w:style>
  <w:style w:type="character" w:customStyle="1" w:styleId="WW8Num89z3">
    <w:name w:val="WW8Num89z3"/>
    <w:rsid w:val="00FD4B6F"/>
  </w:style>
  <w:style w:type="character" w:customStyle="1" w:styleId="WW8Num89z4">
    <w:name w:val="WW8Num89z4"/>
    <w:rsid w:val="00FD4B6F"/>
  </w:style>
  <w:style w:type="character" w:customStyle="1" w:styleId="WW8Num89z5">
    <w:name w:val="WW8Num89z5"/>
    <w:rsid w:val="00FD4B6F"/>
  </w:style>
  <w:style w:type="character" w:customStyle="1" w:styleId="WW8Num89z6">
    <w:name w:val="WW8Num89z6"/>
    <w:rsid w:val="00FD4B6F"/>
  </w:style>
  <w:style w:type="character" w:customStyle="1" w:styleId="WW8Num89z7">
    <w:name w:val="WW8Num89z7"/>
    <w:rsid w:val="00FD4B6F"/>
  </w:style>
  <w:style w:type="character" w:customStyle="1" w:styleId="WW8Num89z8">
    <w:name w:val="WW8Num89z8"/>
    <w:rsid w:val="00FD4B6F"/>
  </w:style>
  <w:style w:type="character" w:customStyle="1" w:styleId="WW8Num90z0">
    <w:name w:val="WW8Num90z0"/>
    <w:rsid w:val="00FD4B6F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FD4B6F"/>
    <w:rPr>
      <w:rFonts w:ascii="Symbol" w:hAnsi="Symbol" w:cs="Symbol"/>
    </w:rPr>
  </w:style>
  <w:style w:type="character" w:customStyle="1" w:styleId="WW8Num3z0">
    <w:name w:val="WW8Num3z0"/>
    <w:rsid w:val="00FD4B6F"/>
    <w:rPr>
      <w:rFonts w:ascii="Wingdings" w:hAnsi="Wingdings" w:cs="Wingdings"/>
    </w:rPr>
  </w:style>
  <w:style w:type="character" w:customStyle="1" w:styleId="NumberingSymbols">
    <w:name w:val="Numbering Symbols"/>
    <w:rsid w:val="00FD4B6F"/>
  </w:style>
  <w:style w:type="character" w:customStyle="1" w:styleId="WW8Num2z0">
    <w:name w:val="WW8Num2z0"/>
    <w:rsid w:val="00FD4B6F"/>
  </w:style>
  <w:style w:type="character" w:customStyle="1" w:styleId="WW8Num4z0">
    <w:name w:val="WW8Num4z0"/>
    <w:rsid w:val="00FD4B6F"/>
    <w:rPr>
      <w:rFonts w:ascii="Symbol" w:hAnsi="Symbol" w:cs="Symbol"/>
    </w:rPr>
  </w:style>
  <w:style w:type="character" w:customStyle="1" w:styleId="WW8Num6z0">
    <w:name w:val="WW8Num6z0"/>
    <w:rsid w:val="00FD4B6F"/>
    <w:rPr>
      <w:rFonts w:ascii="Symbol" w:hAnsi="Symbol" w:cs="Symbol"/>
    </w:rPr>
  </w:style>
  <w:style w:type="character" w:customStyle="1" w:styleId="WW8Num6z2">
    <w:name w:val="WW8Num6z2"/>
    <w:rsid w:val="00FD4B6F"/>
  </w:style>
  <w:style w:type="character" w:customStyle="1" w:styleId="WW8Num6z3">
    <w:name w:val="WW8Num6z3"/>
    <w:rsid w:val="00FD4B6F"/>
    <w:rPr>
      <w:b/>
    </w:rPr>
  </w:style>
  <w:style w:type="character" w:customStyle="1" w:styleId="WW8Num6z4">
    <w:name w:val="WW8Num6z4"/>
    <w:rsid w:val="00FD4B6F"/>
  </w:style>
  <w:style w:type="character" w:customStyle="1" w:styleId="WW8Num6z5">
    <w:name w:val="WW8Num6z5"/>
    <w:rsid w:val="00FD4B6F"/>
  </w:style>
  <w:style w:type="character" w:customStyle="1" w:styleId="WW8Num6z6">
    <w:name w:val="WW8Num6z6"/>
    <w:rsid w:val="00FD4B6F"/>
  </w:style>
  <w:style w:type="character" w:customStyle="1" w:styleId="WW8Num6z7">
    <w:name w:val="WW8Num6z7"/>
    <w:rsid w:val="00FD4B6F"/>
  </w:style>
  <w:style w:type="character" w:customStyle="1" w:styleId="WW8Num6z8">
    <w:name w:val="WW8Num6z8"/>
    <w:rsid w:val="00FD4B6F"/>
  </w:style>
  <w:style w:type="character" w:customStyle="1" w:styleId="WW8Num5z0">
    <w:name w:val="WW8Num5z0"/>
    <w:rsid w:val="00FD4B6F"/>
    <w:rPr>
      <w:rFonts w:ascii="Symbol" w:hAnsi="Symbol" w:cs="Symbol"/>
    </w:rPr>
  </w:style>
  <w:style w:type="character" w:customStyle="1" w:styleId="WW8Num9z0">
    <w:name w:val="WW8Num9z0"/>
    <w:rsid w:val="00FD4B6F"/>
    <w:rPr>
      <w:rFonts w:ascii="Symbol" w:hAnsi="Symbol" w:cs="Symbol"/>
    </w:rPr>
  </w:style>
  <w:style w:type="character" w:customStyle="1" w:styleId="WW8Num10z0">
    <w:name w:val="WW8Num10z0"/>
    <w:rsid w:val="00FD4B6F"/>
    <w:rPr>
      <w:rFonts w:ascii="Wingdings" w:hAnsi="Wingdings" w:cs="Wingdings"/>
    </w:rPr>
  </w:style>
  <w:style w:type="character" w:customStyle="1" w:styleId="WW8Num10z1">
    <w:name w:val="WW8Num10z1"/>
    <w:rsid w:val="00FD4B6F"/>
    <w:rPr>
      <w:rFonts w:ascii="Courier New" w:hAnsi="Courier New" w:cs="Courier New"/>
    </w:rPr>
  </w:style>
  <w:style w:type="character" w:customStyle="1" w:styleId="WW8Num10z2">
    <w:name w:val="WW8Num10z2"/>
    <w:rsid w:val="00FD4B6F"/>
  </w:style>
  <w:style w:type="character" w:customStyle="1" w:styleId="WW8Num10z3">
    <w:name w:val="WW8Num10z3"/>
    <w:rsid w:val="00FD4B6F"/>
    <w:rPr>
      <w:rFonts w:ascii="Symbol" w:hAnsi="Symbol" w:cs="Symbol"/>
    </w:rPr>
  </w:style>
  <w:style w:type="character" w:customStyle="1" w:styleId="WW8Num10z4">
    <w:name w:val="WW8Num10z4"/>
    <w:rsid w:val="00FD4B6F"/>
  </w:style>
  <w:style w:type="character" w:customStyle="1" w:styleId="WW8Num10z5">
    <w:name w:val="WW8Num10z5"/>
    <w:rsid w:val="00FD4B6F"/>
  </w:style>
  <w:style w:type="character" w:customStyle="1" w:styleId="WW8Num10z6">
    <w:name w:val="WW8Num10z6"/>
    <w:rsid w:val="00FD4B6F"/>
  </w:style>
  <w:style w:type="character" w:customStyle="1" w:styleId="WW8Num10z7">
    <w:name w:val="WW8Num10z7"/>
    <w:rsid w:val="00FD4B6F"/>
  </w:style>
  <w:style w:type="character" w:customStyle="1" w:styleId="WW8Num10z8">
    <w:name w:val="WW8Num10z8"/>
    <w:rsid w:val="00FD4B6F"/>
  </w:style>
  <w:style w:type="character" w:customStyle="1" w:styleId="BulletSymbols">
    <w:name w:val="Bullet Symbols"/>
    <w:rsid w:val="00FD4B6F"/>
    <w:rPr>
      <w:rFonts w:ascii="OpenSymbol" w:eastAsia="OpenSymbol" w:hAnsi="OpenSymbol" w:cs="OpenSymbol"/>
    </w:rPr>
  </w:style>
  <w:style w:type="character" w:customStyle="1" w:styleId="WW8Num42z0">
    <w:name w:val="WW8Num42z0"/>
    <w:rsid w:val="00FD4B6F"/>
  </w:style>
  <w:style w:type="character" w:customStyle="1" w:styleId="WW8Num42z1">
    <w:name w:val="WW8Num42z1"/>
    <w:rsid w:val="00FD4B6F"/>
  </w:style>
  <w:style w:type="character" w:customStyle="1" w:styleId="WW8Num42z2">
    <w:name w:val="WW8Num42z2"/>
    <w:rsid w:val="00FD4B6F"/>
  </w:style>
  <w:style w:type="character" w:customStyle="1" w:styleId="WW8Num42z3">
    <w:name w:val="WW8Num42z3"/>
    <w:rsid w:val="00FD4B6F"/>
  </w:style>
  <w:style w:type="character" w:customStyle="1" w:styleId="WW8Num42z4">
    <w:name w:val="WW8Num42z4"/>
    <w:rsid w:val="00FD4B6F"/>
  </w:style>
  <w:style w:type="character" w:customStyle="1" w:styleId="WW8Num42z5">
    <w:name w:val="WW8Num42z5"/>
    <w:rsid w:val="00FD4B6F"/>
  </w:style>
  <w:style w:type="character" w:customStyle="1" w:styleId="WW8Num42z6">
    <w:name w:val="WW8Num42z6"/>
    <w:rsid w:val="00FD4B6F"/>
  </w:style>
  <w:style w:type="character" w:customStyle="1" w:styleId="WW8Num42z7">
    <w:name w:val="WW8Num42z7"/>
    <w:rsid w:val="00FD4B6F"/>
  </w:style>
  <w:style w:type="character" w:customStyle="1" w:styleId="WW8Num42z8">
    <w:name w:val="WW8Num42z8"/>
    <w:rsid w:val="00FD4B6F"/>
  </w:style>
  <w:style w:type="character" w:customStyle="1" w:styleId="WW8Num44z0">
    <w:name w:val="WW8Num44z0"/>
    <w:rsid w:val="00FD4B6F"/>
    <w:rPr>
      <w:rFonts w:ascii="Symbol" w:hAnsi="Symbol" w:cs="Symbol"/>
    </w:rPr>
  </w:style>
  <w:style w:type="character" w:customStyle="1" w:styleId="WW8Num13z0">
    <w:name w:val="WW8Num13z0"/>
    <w:rsid w:val="00FD4B6F"/>
    <w:rPr>
      <w:rFonts w:ascii="Symbol" w:eastAsia="Calibri" w:hAnsi="Symbol" w:cs="Symbol"/>
    </w:rPr>
  </w:style>
  <w:style w:type="numbering" w:customStyle="1" w:styleId="WW8Num38">
    <w:name w:val="WW8Num38"/>
    <w:basedOn w:val="Bezlisty"/>
    <w:rsid w:val="00FD4B6F"/>
    <w:pPr>
      <w:numPr>
        <w:numId w:val="84"/>
      </w:numPr>
    </w:pPr>
  </w:style>
  <w:style w:type="numbering" w:customStyle="1" w:styleId="WW8Num76">
    <w:name w:val="WW8Num76"/>
    <w:basedOn w:val="Bezlisty"/>
    <w:rsid w:val="00FD4B6F"/>
    <w:pPr>
      <w:numPr>
        <w:numId w:val="85"/>
      </w:numPr>
    </w:pPr>
  </w:style>
  <w:style w:type="numbering" w:customStyle="1" w:styleId="WW8Num77">
    <w:name w:val="WW8Num77"/>
    <w:basedOn w:val="Bezlisty"/>
    <w:rsid w:val="00FD4B6F"/>
    <w:pPr>
      <w:numPr>
        <w:numId w:val="86"/>
      </w:numPr>
    </w:pPr>
  </w:style>
  <w:style w:type="numbering" w:customStyle="1" w:styleId="WW8Num31">
    <w:name w:val="WW8Num31"/>
    <w:basedOn w:val="Bezlisty"/>
    <w:rsid w:val="00FD4B6F"/>
    <w:pPr>
      <w:numPr>
        <w:numId w:val="87"/>
      </w:numPr>
    </w:pPr>
  </w:style>
  <w:style w:type="numbering" w:customStyle="1" w:styleId="WW8Num78">
    <w:name w:val="WW8Num78"/>
    <w:basedOn w:val="Bezlisty"/>
    <w:rsid w:val="00FD4B6F"/>
    <w:pPr>
      <w:numPr>
        <w:numId w:val="88"/>
      </w:numPr>
    </w:pPr>
  </w:style>
  <w:style w:type="numbering" w:customStyle="1" w:styleId="WW8Num79">
    <w:name w:val="WW8Num79"/>
    <w:basedOn w:val="Bezlisty"/>
    <w:rsid w:val="00FD4B6F"/>
    <w:pPr>
      <w:numPr>
        <w:numId w:val="89"/>
      </w:numPr>
    </w:pPr>
  </w:style>
  <w:style w:type="numbering" w:customStyle="1" w:styleId="WW8Num80">
    <w:name w:val="WW8Num80"/>
    <w:basedOn w:val="Bezlisty"/>
    <w:rsid w:val="00FD4B6F"/>
    <w:pPr>
      <w:numPr>
        <w:numId w:val="90"/>
      </w:numPr>
    </w:pPr>
  </w:style>
  <w:style w:type="numbering" w:customStyle="1" w:styleId="WW8Num81">
    <w:name w:val="WW8Num81"/>
    <w:basedOn w:val="Bezlisty"/>
    <w:rsid w:val="00FD4B6F"/>
    <w:pPr>
      <w:numPr>
        <w:numId w:val="91"/>
      </w:numPr>
    </w:pPr>
  </w:style>
  <w:style w:type="numbering" w:customStyle="1" w:styleId="WW8Num30">
    <w:name w:val="WW8Num30"/>
    <w:basedOn w:val="Bezlisty"/>
    <w:rsid w:val="00FD4B6F"/>
    <w:pPr>
      <w:numPr>
        <w:numId w:val="92"/>
      </w:numPr>
    </w:pPr>
  </w:style>
  <w:style w:type="numbering" w:customStyle="1" w:styleId="WW8Num8">
    <w:name w:val="WW8Num8"/>
    <w:basedOn w:val="Bezlisty"/>
    <w:rsid w:val="00FD4B6F"/>
    <w:pPr>
      <w:numPr>
        <w:numId w:val="93"/>
      </w:numPr>
    </w:pPr>
  </w:style>
  <w:style w:type="numbering" w:customStyle="1" w:styleId="WW8Num18">
    <w:name w:val="WW8Num18"/>
    <w:basedOn w:val="Bezlisty"/>
    <w:rsid w:val="00FD4B6F"/>
    <w:pPr>
      <w:numPr>
        <w:numId w:val="94"/>
      </w:numPr>
    </w:pPr>
  </w:style>
  <w:style w:type="numbering" w:customStyle="1" w:styleId="WW8Num21">
    <w:name w:val="WW8Num21"/>
    <w:basedOn w:val="Bezlisty"/>
    <w:rsid w:val="00FD4B6F"/>
    <w:pPr>
      <w:numPr>
        <w:numId w:val="95"/>
      </w:numPr>
    </w:pPr>
  </w:style>
  <w:style w:type="numbering" w:customStyle="1" w:styleId="WW8Num84">
    <w:name w:val="WW8Num84"/>
    <w:basedOn w:val="Bezlisty"/>
    <w:rsid w:val="00FD4B6F"/>
    <w:pPr>
      <w:numPr>
        <w:numId w:val="96"/>
      </w:numPr>
    </w:pPr>
  </w:style>
  <w:style w:type="numbering" w:customStyle="1" w:styleId="WW8Num29">
    <w:name w:val="WW8Num29"/>
    <w:basedOn w:val="Bezlisty"/>
    <w:rsid w:val="00FD4B6F"/>
    <w:pPr>
      <w:numPr>
        <w:numId w:val="97"/>
      </w:numPr>
    </w:pPr>
  </w:style>
  <w:style w:type="numbering" w:customStyle="1" w:styleId="WW8Num85">
    <w:name w:val="WW8Num85"/>
    <w:basedOn w:val="Bezlisty"/>
    <w:rsid w:val="00FD4B6F"/>
    <w:pPr>
      <w:numPr>
        <w:numId w:val="98"/>
      </w:numPr>
    </w:pPr>
  </w:style>
  <w:style w:type="numbering" w:customStyle="1" w:styleId="WW8Num86">
    <w:name w:val="WW8Num86"/>
    <w:basedOn w:val="Bezlisty"/>
    <w:rsid w:val="00FD4B6F"/>
    <w:pPr>
      <w:numPr>
        <w:numId w:val="99"/>
      </w:numPr>
    </w:pPr>
  </w:style>
  <w:style w:type="numbering" w:customStyle="1" w:styleId="WW8Num7">
    <w:name w:val="WW8Num7"/>
    <w:basedOn w:val="Bezlisty"/>
    <w:rsid w:val="00FD4B6F"/>
    <w:pPr>
      <w:numPr>
        <w:numId w:val="100"/>
      </w:numPr>
    </w:pPr>
  </w:style>
  <w:style w:type="numbering" w:customStyle="1" w:styleId="WW8Num91">
    <w:name w:val="WW8Num91"/>
    <w:basedOn w:val="Bezlisty"/>
    <w:rsid w:val="00FD4B6F"/>
    <w:pPr>
      <w:numPr>
        <w:numId w:val="101"/>
      </w:numPr>
    </w:pPr>
  </w:style>
  <w:style w:type="numbering" w:customStyle="1" w:styleId="WW8Num89">
    <w:name w:val="WW8Num89"/>
    <w:basedOn w:val="Bezlisty"/>
    <w:rsid w:val="00FD4B6F"/>
    <w:pPr>
      <w:numPr>
        <w:numId w:val="102"/>
      </w:numPr>
    </w:pPr>
  </w:style>
  <w:style w:type="numbering" w:customStyle="1" w:styleId="WW8Num90">
    <w:name w:val="WW8Num90"/>
    <w:basedOn w:val="Bezlisty"/>
    <w:rsid w:val="00FD4B6F"/>
    <w:pPr>
      <w:numPr>
        <w:numId w:val="103"/>
      </w:numPr>
    </w:pPr>
  </w:style>
  <w:style w:type="numbering" w:customStyle="1" w:styleId="WW8Num3">
    <w:name w:val="WW8Num3"/>
    <w:basedOn w:val="Bezlisty"/>
    <w:rsid w:val="00FD4B6F"/>
    <w:pPr>
      <w:numPr>
        <w:numId w:val="104"/>
      </w:numPr>
    </w:pPr>
  </w:style>
  <w:style w:type="numbering" w:customStyle="1" w:styleId="WW8Num2">
    <w:name w:val="WW8Num2"/>
    <w:basedOn w:val="Bezlisty"/>
    <w:rsid w:val="00FD4B6F"/>
    <w:pPr>
      <w:numPr>
        <w:numId w:val="105"/>
      </w:numPr>
    </w:pPr>
  </w:style>
  <w:style w:type="numbering" w:customStyle="1" w:styleId="WW8Num4">
    <w:name w:val="WW8Num4"/>
    <w:basedOn w:val="Bezlisty"/>
    <w:rsid w:val="00FD4B6F"/>
    <w:pPr>
      <w:numPr>
        <w:numId w:val="106"/>
      </w:numPr>
    </w:pPr>
  </w:style>
  <w:style w:type="numbering" w:customStyle="1" w:styleId="WW8Num6">
    <w:name w:val="WW8Num6"/>
    <w:basedOn w:val="Bezlisty"/>
    <w:rsid w:val="00FD4B6F"/>
    <w:pPr>
      <w:numPr>
        <w:numId w:val="107"/>
      </w:numPr>
    </w:pPr>
  </w:style>
  <w:style w:type="numbering" w:customStyle="1" w:styleId="WW8Num5">
    <w:name w:val="WW8Num5"/>
    <w:basedOn w:val="Bezlisty"/>
    <w:rsid w:val="00FD4B6F"/>
    <w:pPr>
      <w:numPr>
        <w:numId w:val="108"/>
      </w:numPr>
    </w:pPr>
  </w:style>
  <w:style w:type="numbering" w:customStyle="1" w:styleId="WW8Num9">
    <w:name w:val="WW8Num9"/>
    <w:basedOn w:val="Bezlisty"/>
    <w:rsid w:val="00FD4B6F"/>
    <w:pPr>
      <w:numPr>
        <w:numId w:val="109"/>
      </w:numPr>
    </w:pPr>
  </w:style>
  <w:style w:type="numbering" w:customStyle="1" w:styleId="WW8Num10">
    <w:name w:val="WW8Num10"/>
    <w:basedOn w:val="Bezlisty"/>
    <w:rsid w:val="00FD4B6F"/>
    <w:pPr>
      <w:numPr>
        <w:numId w:val="110"/>
      </w:numPr>
    </w:pPr>
  </w:style>
  <w:style w:type="numbering" w:customStyle="1" w:styleId="WW8Num25">
    <w:name w:val="WW8Num25"/>
    <w:basedOn w:val="Bezlisty"/>
    <w:rsid w:val="00FD4B6F"/>
    <w:pPr>
      <w:numPr>
        <w:numId w:val="111"/>
      </w:numPr>
    </w:pPr>
  </w:style>
  <w:style w:type="numbering" w:customStyle="1" w:styleId="WW8Num42">
    <w:name w:val="WW8Num42"/>
    <w:basedOn w:val="Bezlisty"/>
    <w:rsid w:val="00FD4B6F"/>
    <w:pPr>
      <w:numPr>
        <w:numId w:val="112"/>
      </w:numPr>
    </w:pPr>
  </w:style>
  <w:style w:type="numbering" w:customStyle="1" w:styleId="WW8Num44">
    <w:name w:val="WW8Num44"/>
    <w:basedOn w:val="Bezlisty"/>
    <w:rsid w:val="00FD4B6F"/>
    <w:pPr>
      <w:numPr>
        <w:numId w:val="113"/>
      </w:numPr>
    </w:pPr>
  </w:style>
  <w:style w:type="numbering" w:customStyle="1" w:styleId="WW8Num13">
    <w:name w:val="WW8Num13"/>
    <w:basedOn w:val="Bezlisty"/>
    <w:rsid w:val="00FD4B6F"/>
    <w:pPr>
      <w:numPr>
        <w:numId w:val="114"/>
      </w:numPr>
    </w:pPr>
  </w:style>
  <w:style w:type="numbering" w:customStyle="1" w:styleId="WW8Num17">
    <w:name w:val="WW8Num17"/>
    <w:basedOn w:val="Bezlisty"/>
    <w:rsid w:val="00FD4B6F"/>
    <w:pPr>
      <w:numPr>
        <w:numId w:val="115"/>
      </w:numPr>
    </w:pPr>
  </w:style>
  <w:style w:type="numbering" w:customStyle="1" w:styleId="WW8Num224">
    <w:name w:val="WW8Num224"/>
    <w:basedOn w:val="Bezlisty"/>
    <w:rsid w:val="00FD4B6F"/>
    <w:pPr>
      <w:numPr>
        <w:numId w:val="116"/>
      </w:numPr>
    </w:pPr>
  </w:style>
  <w:style w:type="character" w:customStyle="1" w:styleId="WW8Num1z3">
    <w:name w:val="WW8Num1z3"/>
    <w:rsid w:val="00FD4B6F"/>
  </w:style>
  <w:style w:type="table" w:styleId="Tabela-Siatka">
    <w:name w:val="Table Grid"/>
    <w:basedOn w:val="Standardowy"/>
    <w:uiPriority w:val="39"/>
    <w:rsid w:val="005618B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74480F"/>
    <w:pPr>
      <w:suppressAutoHyphens/>
      <w:ind w:left="720"/>
    </w:pPr>
    <w:rPr>
      <w:lang w:eastAsia="ar-SA"/>
    </w:rPr>
  </w:style>
  <w:style w:type="character" w:customStyle="1" w:styleId="Domylnaczcionkaakapitu1">
    <w:name w:val="Domyślna czcionka akapitu1"/>
    <w:rsid w:val="00FF4891"/>
  </w:style>
  <w:style w:type="character" w:customStyle="1" w:styleId="WW8Num1z0">
    <w:name w:val="WW8Num1z0"/>
    <w:rsid w:val="00DE2524"/>
  </w:style>
  <w:style w:type="paragraph" w:customStyle="1" w:styleId="artartustawynprozporzdzenia">
    <w:name w:val="artartustawynprozporzdzenia"/>
    <w:basedOn w:val="Normalny"/>
    <w:rsid w:val="00E8255A"/>
    <w:pPr>
      <w:spacing w:before="100" w:beforeAutospacing="1" w:after="100" w:afterAutospacing="1"/>
    </w:pPr>
  </w:style>
  <w:style w:type="paragraph" w:customStyle="1" w:styleId="pktpunkt">
    <w:name w:val="pktpunkt"/>
    <w:basedOn w:val="Normalny"/>
    <w:rsid w:val="00E8255A"/>
    <w:pPr>
      <w:spacing w:before="100" w:beforeAutospacing="1" w:after="100" w:afterAutospacing="1"/>
    </w:pPr>
  </w:style>
  <w:style w:type="character" w:customStyle="1" w:styleId="cf0">
    <w:name w:val="cf0"/>
    <w:rsid w:val="00C33FEC"/>
  </w:style>
  <w:style w:type="character" w:customStyle="1" w:styleId="ff1">
    <w:name w:val="ff1"/>
    <w:rsid w:val="00C33FEC"/>
  </w:style>
  <w:style w:type="character" w:customStyle="1" w:styleId="ff2">
    <w:name w:val="ff2"/>
    <w:rsid w:val="00C33FEC"/>
  </w:style>
  <w:style w:type="character" w:customStyle="1" w:styleId="fs24">
    <w:name w:val="fs24"/>
    <w:rsid w:val="00C33FEC"/>
  </w:style>
  <w:style w:type="paragraph" w:customStyle="1" w:styleId="ustustnpkodeksu">
    <w:name w:val="ustustnpkodeksu"/>
    <w:basedOn w:val="Normalny"/>
    <w:rsid w:val="00C33FEC"/>
    <w:pPr>
      <w:spacing w:before="100" w:beforeAutospacing="1" w:after="100" w:afterAutospacing="1"/>
    </w:pPr>
  </w:style>
  <w:style w:type="character" w:customStyle="1" w:styleId="WW8Num1z5">
    <w:name w:val="WW8Num1z5"/>
    <w:rsid w:val="00B6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0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F434-3D9D-4042-83E1-11FA6C2B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Links>
    <vt:vector size="18" baseType="variant"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P1A6</vt:lpwstr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http://www.prawo.vulcan.edu.pl/przegdok.asp?qdatprz=10-01-2017&amp;qplikid=1</vt:lpwstr>
      </vt:variant>
      <vt:variant>
        <vt:lpwstr>P1A329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Stanek</dc:creator>
  <cp:lastModifiedBy>Użytkownik systemu Windows</cp:lastModifiedBy>
  <cp:revision>2</cp:revision>
  <cp:lastPrinted>2019-03-22T12:04:00Z</cp:lastPrinted>
  <dcterms:created xsi:type="dcterms:W3CDTF">2019-11-06T13:52:00Z</dcterms:created>
  <dcterms:modified xsi:type="dcterms:W3CDTF">2019-11-06T13:52:00Z</dcterms:modified>
</cp:coreProperties>
</file>